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EF67" w14:textId="630EEB44" w:rsidR="00072333" w:rsidRDefault="000115F9">
      <w:pPr>
        <w:spacing w:before="95"/>
        <w:rPr>
          <w:sz w:val="36"/>
          <w:szCs w:val="36"/>
        </w:rPr>
        <w:sectPr w:rsidR="00072333">
          <w:pgSz w:w="16840" w:h="11920" w:orient="landscape"/>
          <w:pgMar w:top="380" w:right="940" w:bottom="280" w:left="920" w:header="720" w:footer="720" w:gutter="0"/>
          <w:cols w:num="2" w:space="720" w:equalWidth="0">
            <w:col w:w="4034" w:space="9530"/>
            <w:col w:w="1416"/>
          </w:cols>
        </w:sectPr>
      </w:pPr>
      <w:r>
        <w:rPr>
          <w:rFonts w:ascii="Verdana" w:hAnsi="Verdana"/>
          <w:sz w:val="28"/>
          <w:szCs w:val="28"/>
        </w:rPr>
        <w:t>Finance Paper K</w:t>
      </w:r>
    </w:p>
    <w:p w14:paraId="40B0057B" w14:textId="77777777" w:rsidR="00072333" w:rsidRDefault="00072333">
      <w:pPr>
        <w:spacing w:before="6" w:line="180" w:lineRule="exact"/>
        <w:rPr>
          <w:sz w:val="18"/>
          <w:szCs w:val="18"/>
        </w:rPr>
      </w:pPr>
    </w:p>
    <w:p w14:paraId="3BCF08F7" w14:textId="77777777" w:rsidR="00072333" w:rsidRDefault="00072333">
      <w:pPr>
        <w:spacing w:line="200" w:lineRule="exact"/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6254"/>
        <w:gridCol w:w="1311"/>
        <w:gridCol w:w="5921"/>
      </w:tblGrid>
      <w:tr w:rsidR="00072333" w:rsidRPr="000115F9" w14:paraId="1293228D" w14:textId="77777777" w:rsidTr="000115F9">
        <w:trPr>
          <w:trHeight w:hRule="exact" w:val="528"/>
        </w:trPr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7B7F0" w14:textId="77777777" w:rsidR="00072333" w:rsidRPr="000115F9" w:rsidRDefault="00072333">
            <w:pPr>
              <w:rPr>
                <w:rFonts w:ascii="Verdana" w:hAnsi="Verdan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781B40" w14:textId="77777777" w:rsidR="00072333" w:rsidRPr="000115F9" w:rsidRDefault="00000000">
            <w:pPr>
              <w:spacing w:before="76"/>
              <w:ind w:left="349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123"/>
              </w:rPr>
              <w:t>P</w:t>
            </w:r>
            <w:r w:rsidRPr="000115F9">
              <w:rPr>
                <w:rFonts w:ascii="Verdana" w:hAnsi="Verdana"/>
                <w:w w:val="129"/>
              </w:rPr>
              <w:t>a</w:t>
            </w:r>
            <w:r w:rsidRPr="000115F9">
              <w:rPr>
                <w:rFonts w:ascii="Verdana" w:hAnsi="Verdana"/>
                <w:w w:val="126"/>
              </w:rPr>
              <w:t>p</w:t>
            </w:r>
            <w:r w:rsidRPr="000115F9">
              <w:rPr>
                <w:rFonts w:ascii="Verdana" w:hAnsi="Verdana"/>
                <w:spacing w:val="-1"/>
                <w:w w:val="129"/>
              </w:rPr>
              <w:t>e</w:t>
            </w:r>
            <w:r w:rsidRPr="000115F9">
              <w:rPr>
                <w:rFonts w:ascii="Verdana" w:hAnsi="Verdana"/>
                <w:w w:val="120"/>
              </w:rPr>
              <w:t>r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45BA2E68" w14:textId="77777777" w:rsidR="00072333" w:rsidRPr="000115F9" w:rsidRDefault="00000000">
            <w:pPr>
              <w:spacing w:before="76"/>
              <w:ind w:left="688"/>
              <w:rPr>
                <w:rFonts w:ascii="Verdana" w:hAnsi="Verdana"/>
              </w:rPr>
            </w:pPr>
            <w:r w:rsidRPr="000115F9">
              <w:rPr>
                <w:rFonts w:ascii="Verdana" w:hAnsi="Verdana"/>
                <w:spacing w:val="-10"/>
                <w:w w:val="103"/>
              </w:rPr>
              <w:t>A</w:t>
            </w:r>
            <w:r w:rsidRPr="000115F9">
              <w:rPr>
                <w:rFonts w:ascii="Verdana" w:hAnsi="Verdana"/>
                <w:spacing w:val="-1"/>
                <w:w w:val="129"/>
              </w:rPr>
              <w:t>c</w:t>
            </w:r>
            <w:r w:rsidRPr="000115F9">
              <w:rPr>
                <w:rFonts w:ascii="Verdana" w:hAnsi="Verdana"/>
                <w:spacing w:val="2"/>
                <w:w w:val="124"/>
              </w:rPr>
              <w:t>t</w:t>
            </w:r>
            <w:r w:rsidRPr="000115F9">
              <w:rPr>
                <w:rFonts w:ascii="Verdana" w:hAnsi="Verdana"/>
                <w:w w:val="103"/>
              </w:rPr>
              <w:t>i</w:t>
            </w:r>
            <w:r w:rsidRPr="000115F9">
              <w:rPr>
                <w:rFonts w:ascii="Verdana" w:hAnsi="Verdana"/>
                <w:w w:val="126"/>
              </w:rPr>
              <w:t>on</w:t>
            </w:r>
          </w:p>
        </w:tc>
      </w:tr>
      <w:tr w:rsidR="00072333" w:rsidRPr="000115F9" w14:paraId="1C2F5BD3" w14:textId="77777777" w:rsidTr="000115F9">
        <w:trPr>
          <w:trHeight w:hRule="exact" w:val="6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13BBD" w14:textId="77777777" w:rsidR="00072333" w:rsidRPr="000115F9" w:rsidRDefault="00072333">
            <w:pPr>
              <w:spacing w:before="10" w:line="160" w:lineRule="exact"/>
              <w:rPr>
                <w:rFonts w:ascii="Verdana" w:hAnsi="Verdana"/>
              </w:rPr>
            </w:pPr>
          </w:p>
          <w:p w14:paraId="117D8433" w14:textId="77777777" w:rsidR="00072333" w:rsidRPr="000115F9" w:rsidRDefault="00000000">
            <w:pPr>
              <w:ind w:left="40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114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14:paraId="17455765" w14:textId="77777777" w:rsidR="00072333" w:rsidRPr="000115F9" w:rsidRDefault="00072333">
            <w:pPr>
              <w:spacing w:before="10" w:line="160" w:lineRule="exact"/>
              <w:rPr>
                <w:rFonts w:ascii="Verdana" w:hAnsi="Verdana"/>
              </w:rPr>
            </w:pPr>
          </w:p>
          <w:p w14:paraId="5A368060" w14:textId="77777777" w:rsidR="00072333" w:rsidRPr="000115F9" w:rsidRDefault="00000000">
            <w:pPr>
              <w:ind w:left="112"/>
              <w:rPr>
                <w:rFonts w:ascii="Verdana" w:hAnsi="Verdana"/>
              </w:rPr>
            </w:pPr>
            <w:r w:rsidRPr="000115F9">
              <w:rPr>
                <w:rFonts w:ascii="Verdana" w:hAnsi="Verdana"/>
                <w:spacing w:val="-1"/>
                <w:w w:val="112"/>
              </w:rPr>
              <w:t>S</w:t>
            </w:r>
            <w:r w:rsidRPr="000115F9">
              <w:rPr>
                <w:rFonts w:ascii="Verdana" w:hAnsi="Verdana"/>
                <w:w w:val="112"/>
              </w:rPr>
              <w:t>ta</w:t>
            </w:r>
            <w:r w:rsidRPr="000115F9">
              <w:rPr>
                <w:rFonts w:ascii="Verdana" w:hAnsi="Verdana"/>
                <w:spacing w:val="3"/>
                <w:w w:val="112"/>
              </w:rPr>
              <w:t>t</w:t>
            </w:r>
            <w:r w:rsidRPr="000115F9">
              <w:rPr>
                <w:rFonts w:ascii="Verdana" w:hAnsi="Verdana"/>
                <w:spacing w:val="-1"/>
                <w:w w:val="112"/>
              </w:rPr>
              <w:t>u</w:t>
            </w:r>
            <w:r w:rsidRPr="000115F9">
              <w:rPr>
                <w:rFonts w:ascii="Verdana" w:hAnsi="Verdana"/>
                <w:spacing w:val="3"/>
                <w:w w:val="112"/>
              </w:rPr>
              <w:t>t</w:t>
            </w:r>
            <w:r w:rsidRPr="000115F9">
              <w:rPr>
                <w:rFonts w:ascii="Verdana" w:hAnsi="Verdana"/>
                <w:spacing w:val="-1"/>
                <w:w w:val="112"/>
              </w:rPr>
              <w:t>o</w:t>
            </w:r>
            <w:r w:rsidRPr="000115F9">
              <w:rPr>
                <w:rFonts w:ascii="Verdana" w:hAnsi="Verdana"/>
                <w:spacing w:val="2"/>
                <w:w w:val="112"/>
              </w:rPr>
              <w:t>r</w:t>
            </w:r>
            <w:r w:rsidRPr="000115F9">
              <w:rPr>
                <w:rFonts w:ascii="Verdana" w:hAnsi="Verdana"/>
                <w:w w:val="112"/>
              </w:rPr>
              <w:t>y</w:t>
            </w:r>
            <w:r w:rsidRPr="000115F9">
              <w:rPr>
                <w:rFonts w:ascii="Verdana" w:hAnsi="Verdana"/>
                <w:spacing w:val="-7"/>
                <w:w w:val="112"/>
              </w:rPr>
              <w:t xml:space="preserve"> </w:t>
            </w:r>
            <w:r w:rsidRPr="000115F9">
              <w:rPr>
                <w:rFonts w:ascii="Verdana" w:hAnsi="Verdana"/>
                <w:w w:val="112"/>
              </w:rPr>
              <w:t>A</w:t>
            </w:r>
            <w:r w:rsidRPr="000115F9">
              <w:rPr>
                <w:rFonts w:ascii="Verdana" w:hAnsi="Verdana"/>
                <w:spacing w:val="2"/>
                <w:w w:val="112"/>
              </w:rPr>
              <w:t>cc</w:t>
            </w:r>
            <w:r w:rsidRPr="000115F9">
              <w:rPr>
                <w:rFonts w:ascii="Verdana" w:hAnsi="Verdana"/>
                <w:spacing w:val="-1"/>
                <w:w w:val="112"/>
              </w:rPr>
              <w:t>o</w:t>
            </w:r>
            <w:r w:rsidRPr="000115F9">
              <w:rPr>
                <w:rFonts w:ascii="Verdana" w:hAnsi="Verdana"/>
                <w:w w:val="112"/>
              </w:rPr>
              <w:t>unts</w:t>
            </w:r>
            <w:r w:rsidRPr="000115F9">
              <w:rPr>
                <w:rFonts w:ascii="Verdana" w:hAnsi="Verdana"/>
                <w:spacing w:val="-1"/>
                <w:w w:val="112"/>
              </w:rPr>
              <w:t xml:space="preserve"> Y</w:t>
            </w:r>
            <w:r w:rsidRPr="000115F9">
              <w:rPr>
                <w:rFonts w:ascii="Verdana" w:hAnsi="Verdana"/>
                <w:w w:val="112"/>
              </w:rPr>
              <w:t>ear</w:t>
            </w:r>
            <w:r w:rsidRPr="000115F9">
              <w:rPr>
                <w:rFonts w:ascii="Verdana" w:hAnsi="Verdana"/>
                <w:spacing w:val="-2"/>
                <w:w w:val="112"/>
              </w:rPr>
              <w:t xml:space="preserve"> </w:t>
            </w:r>
            <w:r w:rsidRPr="000115F9">
              <w:rPr>
                <w:rFonts w:ascii="Verdana" w:hAnsi="Verdana"/>
                <w:w w:val="112"/>
              </w:rPr>
              <w:t>Ended</w:t>
            </w:r>
            <w:r w:rsidRPr="000115F9">
              <w:rPr>
                <w:rFonts w:ascii="Verdana" w:hAnsi="Verdana"/>
                <w:spacing w:val="27"/>
                <w:w w:val="112"/>
              </w:rPr>
              <w:t xml:space="preserve"> </w:t>
            </w:r>
            <w:r w:rsidRPr="000115F9">
              <w:rPr>
                <w:rFonts w:ascii="Verdana" w:hAnsi="Verdana"/>
                <w:spacing w:val="-1"/>
              </w:rPr>
              <w:t>3</w:t>
            </w:r>
            <w:r w:rsidRPr="000115F9">
              <w:rPr>
                <w:rFonts w:ascii="Verdana" w:hAnsi="Verdana"/>
              </w:rPr>
              <w:t>1</w:t>
            </w:r>
            <w:r w:rsidRPr="000115F9">
              <w:rPr>
                <w:rFonts w:ascii="Verdana" w:hAnsi="Verdana"/>
                <w:spacing w:val="40"/>
              </w:rPr>
              <w:t xml:space="preserve"> </w:t>
            </w:r>
            <w:r w:rsidRPr="000115F9">
              <w:rPr>
                <w:rFonts w:ascii="Verdana" w:hAnsi="Verdana"/>
                <w:w w:val="114"/>
              </w:rPr>
              <w:t>De</w:t>
            </w:r>
            <w:r w:rsidRPr="000115F9">
              <w:rPr>
                <w:rFonts w:ascii="Verdana" w:hAnsi="Verdana"/>
                <w:spacing w:val="2"/>
                <w:w w:val="114"/>
              </w:rPr>
              <w:t>c</w:t>
            </w:r>
            <w:r w:rsidRPr="000115F9">
              <w:rPr>
                <w:rFonts w:ascii="Verdana" w:hAnsi="Verdana"/>
                <w:spacing w:val="-1"/>
                <w:w w:val="114"/>
              </w:rPr>
              <w:t>e</w:t>
            </w:r>
            <w:r w:rsidRPr="000115F9">
              <w:rPr>
                <w:rFonts w:ascii="Verdana" w:hAnsi="Verdana"/>
                <w:spacing w:val="5"/>
                <w:w w:val="114"/>
              </w:rPr>
              <w:t>m</w:t>
            </w:r>
            <w:r w:rsidRPr="000115F9">
              <w:rPr>
                <w:rFonts w:ascii="Verdana" w:hAnsi="Verdana"/>
                <w:w w:val="114"/>
              </w:rPr>
              <w:t>b</w:t>
            </w:r>
            <w:r w:rsidRPr="000115F9">
              <w:rPr>
                <w:rFonts w:ascii="Verdana" w:hAnsi="Verdana"/>
                <w:spacing w:val="-1"/>
                <w:w w:val="114"/>
              </w:rPr>
              <w:t>e</w:t>
            </w:r>
            <w:r w:rsidRPr="000115F9">
              <w:rPr>
                <w:rFonts w:ascii="Verdana" w:hAnsi="Verdana"/>
                <w:w w:val="114"/>
              </w:rPr>
              <w:t>r</w:t>
            </w:r>
            <w:r w:rsidRPr="000115F9">
              <w:rPr>
                <w:rFonts w:ascii="Verdana" w:hAnsi="Verdana"/>
                <w:spacing w:val="14"/>
                <w:w w:val="114"/>
              </w:rPr>
              <w:t xml:space="preserve"> </w:t>
            </w:r>
            <w:r w:rsidRPr="000115F9">
              <w:rPr>
                <w:rFonts w:ascii="Verdana" w:hAnsi="Verdana"/>
                <w:w w:val="114"/>
              </w:rPr>
              <w:t>2021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E7D609" w14:textId="77777777" w:rsidR="00072333" w:rsidRPr="000115F9" w:rsidRDefault="00072333">
            <w:pPr>
              <w:spacing w:before="10" w:line="160" w:lineRule="exact"/>
              <w:rPr>
                <w:rFonts w:ascii="Verdana" w:hAnsi="Verdana"/>
              </w:rPr>
            </w:pPr>
          </w:p>
          <w:p w14:paraId="140B1E71" w14:textId="77777777" w:rsidR="00072333" w:rsidRPr="000115F9" w:rsidRDefault="00000000">
            <w:pPr>
              <w:ind w:left="349"/>
              <w:rPr>
                <w:rFonts w:ascii="Verdana" w:hAnsi="Verdana"/>
              </w:rPr>
            </w:pPr>
            <w:r w:rsidRPr="000115F9">
              <w:rPr>
                <w:rFonts w:ascii="Verdana" w:hAnsi="Verdana"/>
                <w:spacing w:val="-1"/>
                <w:w w:val="95"/>
              </w:rPr>
              <w:t>K</w:t>
            </w:r>
            <w:r w:rsidRPr="000115F9">
              <w:rPr>
                <w:rFonts w:ascii="Verdana" w:hAnsi="Verdana"/>
                <w:w w:val="114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099BA29B" w14:textId="77777777" w:rsidR="00072333" w:rsidRPr="000115F9" w:rsidRDefault="00072333">
            <w:pPr>
              <w:spacing w:before="7" w:line="160" w:lineRule="exact"/>
              <w:rPr>
                <w:rFonts w:ascii="Verdana" w:hAnsi="Verdana"/>
              </w:rPr>
            </w:pPr>
          </w:p>
          <w:p w14:paraId="32B9C7B6" w14:textId="77777777" w:rsidR="00072333" w:rsidRPr="000115F9" w:rsidRDefault="00000000">
            <w:pPr>
              <w:ind w:left="688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95"/>
              </w:rPr>
              <w:t>A</w:t>
            </w:r>
            <w:r w:rsidRPr="000115F9">
              <w:rPr>
                <w:rFonts w:ascii="Verdana" w:hAnsi="Verdana"/>
                <w:w w:val="114"/>
              </w:rPr>
              <w:t>p</w:t>
            </w:r>
            <w:r w:rsidRPr="000115F9">
              <w:rPr>
                <w:rFonts w:ascii="Verdana" w:hAnsi="Verdana"/>
                <w:spacing w:val="-1"/>
                <w:w w:val="114"/>
              </w:rPr>
              <w:t>p</w:t>
            </w:r>
            <w:r w:rsidRPr="000115F9">
              <w:rPr>
                <w:rFonts w:ascii="Verdana" w:hAnsi="Verdana"/>
                <w:spacing w:val="2"/>
                <w:w w:val="103"/>
              </w:rPr>
              <w:t>r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spacing w:val="2"/>
                <w:w w:val="103"/>
              </w:rPr>
              <w:t>v</w:t>
            </w:r>
            <w:r w:rsidRPr="000115F9">
              <w:rPr>
                <w:rFonts w:ascii="Verdana" w:hAnsi="Verdana"/>
                <w:spacing w:val="-1"/>
                <w:w w:val="129"/>
              </w:rPr>
              <w:t>a</w:t>
            </w:r>
            <w:r w:rsidRPr="000115F9">
              <w:rPr>
                <w:rFonts w:ascii="Verdana" w:hAnsi="Verdana"/>
                <w:w w:val="82"/>
              </w:rPr>
              <w:t>l</w:t>
            </w:r>
            <w:r w:rsidRPr="000115F9">
              <w:rPr>
                <w:rFonts w:ascii="Verdana" w:hAnsi="Verdana"/>
                <w:spacing w:val="8"/>
              </w:rPr>
              <w:t xml:space="preserve"> </w:t>
            </w:r>
            <w:r w:rsidRPr="000115F9">
              <w:rPr>
                <w:rFonts w:ascii="Verdana" w:hAnsi="Verdana"/>
                <w:w w:val="103"/>
              </w:rPr>
              <w:t>(</w:t>
            </w:r>
            <w:r w:rsidRPr="000115F9">
              <w:rPr>
                <w:rFonts w:ascii="Verdana" w:hAnsi="Verdana"/>
                <w:spacing w:val="2"/>
                <w:w w:val="132"/>
              </w:rPr>
              <w:t>s</w:t>
            </w:r>
            <w:r w:rsidRPr="000115F9">
              <w:rPr>
                <w:rFonts w:ascii="Verdana" w:hAnsi="Verdana"/>
                <w:spacing w:val="-1"/>
                <w:w w:val="114"/>
              </w:rPr>
              <w:t>u</w:t>
            </w:r>
            <w:r w:rsidRPr="000115F9">
              <w:rPr>
                <w:rFonts w:ascii="Verdana" w:hAnsi="Verdana"/>
                <w:w w:val="114"/>
              </w:rPr>
              <w:t>b</w:t>
            </w:r>
            <w:r w:rsidRPr="000115F9">
              <w:rPr>
                <w:rFonts w:ascii="Verdana" w:hAnsi="Verdana"/>
                <w:w w:val="82"/>
              </w:rPr>
              <w:t>j</w:t>
            </w:r>
            <w:r w:rsidRPr="000115F9">
              <w:rPr>
                <w:rFonts w:ascii="Verdana" w:hAnsi="Verdana"/>
                <w:w w:val="129"/>
              </w:rPr>
              <w:t>e</w:t>
            </w:r>
            <w:r w:rsidRPr="000115F9">
              <w:rPr>
                <w:rFonts w:ascii="Verdana" w:hAnsi="Verdana"/>
                <w:spacing w:val="2"/>
                <w:w w:val="116"/>
              </w:rPr>
              <w:t>c</w:t>
            </w:r>
            <w:r w:rsidRPr="000115F9">
              <w:rPr>
                <w:rFonts w:ascii="Verdana" w:hAnsi="Verdana"/>
                <w:w w:val="103"/>
              </w:rPr>
              <w:t>t</w:t>
            </w:r>
            <w:r w:rsidRPr="000115F9">
              <w:rPr>
                <w:rFonts w:ascii="Verdana" w:hAnsi="Verdana"/>
                <w:spacing w:val="6"/>
              </w:rPr>
              <w:t xml:space="preserve"> </w:t>
            </w:r>
            <w:r w:rsidRPr="000115F9">
              <w:rPr>
                <w:rFonts w:ascii="Verdana" w:hAnsi="Verdana"/>
                <w:spacing w:val="3"/>
              </w:rPr>
              <w:t>t</w:t>
            </w:r>
            <w:r w:rsidRPr="000115F9">
              <w:rPr>
                <w:rFonts w:ascii="Verdana" w:hAnsi="Verdana"/>
              </w:rPr>
              <w:t>o</w:t>
            </w:r>
            <w:r w:rsidRPr="000115F9">
              <w:rPr>
                <w:rFonts w:ascii="Verdana" w:hAnsi="Verdana"/>
                <w:spacing w:val="26"/>
              </w:rPr>
              <w:t xml:space="preserve"> </w:t>
            </w:r>
            <w:r w:rsidRPr="000115F9">
              <w:rPr>
                <w:rFonts w:ascii="Verdana" w:hAnsi="Verdana"/>
                <w:spacing w:val="-1"/>
                <w:w w:val="95"/>
              </w:rPr>
              <w:t>A</w:t>
            </w:r>
            <w:r w:rsidRPr="000115F9">
              <w:rPr>
                <w:rFonts w:ascii="Verdana" w:hAnsi="Verdana"/>
                <w:w w:val="114"/>
              </w:rPr>
              <w:t>pp</w:t>
            </w:r>
            <w:r w:rsidRPr="000115F9">
              <w:rPr>
                <w:rFonts w:ascii="Verdana" w:hAnsi="Verdana"/>
                <w:spacing w:val="2"/>
                <w:w w:val="103"/>
              </w:rPr>
              <w:t>r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spacing w:val="2"/>
                <w:w w:val="103"/>
              </w:rPr>
              <w:t>v</w:t>
            </w:r>
            <w:r w:rsidRPr="000115F9">
              <w:rPr>
                <w:rFonts w:ascii="Verdana" w:hAnsi="Verdana"/>
                <w:spacing w:val="-1"/>
                <w:w w:val="129"/>
              </w:rPr>
              <w:t>a</w:t>
            </w:r>
            <w:r w:rsidRPr="000115F9">
              <w:rPr>
                <w:rFonts w:ascii="Verdana" w:hAnsi="Verdana"/>
                <w:w w:val="82"/>
              </w:rPr>
              <w:t>l</w:t>
            </w:r>
            <w:r w:rsidRPr="000115F9">
              <w:rPr>
                <w:rFonts w:ascii="Verdana" w:hAnsi="Verdana"/>
                <w:spacing w:val="9"/>
              </w:rPr>
              <w:t xml:space="preserve"> 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w w:val="85"/>
              </w:rPr>
              <w:t>f</w:t>
            </w:r>
            <w:r w:rsidRPr="000115F9">
              <w:rPr>
                <w:rFonts w:ascii="Verdana" w:hAnsi="Verdana"/>
                <w:spacing w:val="9"/>
              </w:rPr>
              <w:t xml:space="preserve"> </w:t>
            </w:r>
            <w:r w:rsidRPr="000115F9">
              <w:rPr>
                <w:rFonts w:ascii="Verdana" w:hAnsi="Verdana"/>
                <w:w w:val="103"/>
              </w:rPr>
              <w:t>Tr</w:t>
            </w:r>
            <w:r w:rsidRPr="000115F9">
              <w:rPr>
                <w:rFonts w:ascii="Verdana" w:hAnsi="Verdana"/>
                <w:spacing w:val="-1"/>
                <w:w w:val="114"/>
              </w:rPr>
              <w:t>u</w:t>
            </w:r>
            <w:r w:rsidRPr="000115F9">
              <w:rPr>
                <w:rFonts w:ascii="Verdana" w:hAnsi="Verdana"/>
                <w:spacing w:val="2"/>
                <w:w w:val="132"/>
              </w:rPr>
              <w:t>s</w:t>
            </w:r>
            <w:r w:rsidRPr="000115F9">
              <w:rPr>
                <w:rFonts w:ascii="Verdana" w:hAnsi="Verdana"/>
                <w:w w:val="103"/>
              </w:rPr>
              <w:t>t</w:t>
            </w:r>
            <w:r w:rsidRPr="000115F9">
              <w:rPr>
                <w:rFonts w:ascii="Verdana" w:hAnsi="Verdana"/>
                <w:w w:val="129"/>
              </w:rPr>
              <w:t>ee</w:t>
            </w:r>
            <w:r w:rsidRPr="000115F9">
              <w:rPr>
                <w:rFonts w:ascii="Verdana" w:hAnsi="Verdana"/>
                <w:w w:val="132"/>
              </w:rPr>
              <w:t>s</w:t>
            </w:r>
            <w:r w:rsidRPr="000115F9">
              <w:rPr>
                <w:rFonts w:ascii="Verdana" w:hAnsi="Verdana"/>
                <w:w w:val="103"/>
              </w:rPr>
              <w:t>)</w:t>
            </w:r>
          </w:p>
        </w:tc>
      </w:tr>
      <w:tr w:rsidR="00072333" w:rsidRPr="000115F9" w14:paraId="313F85A4" w14:textId="77777777" w:rsidTr="000115F9">
        <w:trPr>
          <w:trHeight w:hRule="exact" w:val="6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264CC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0B41DA54" w14:textId="77777777" w:rsidR="00072333" w:rsidRPr="000115F9" w:rsidRDefault="00000000">
            <w:pPr>
              <w:ind w:left="40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114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14:paraId="7861716C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4D49432E" w14:textId="77777777" w:rsidR="00072333" w:rsidRPr="000115F9" w:rsidRDefault="00000000">
            <w:pPr>
              <w:ind w:left="112"/>
              <w:rPr>
                <w:rFonts w:ascii="Verdana" w:hAnsi="Verdana"/>
              </w:rPr>
            </w:pPr>
            <w:r w:rsidRPr="000115F9">
              <w:rPr>
                <w:rFonts w:ascii="Verdana" w:hAnsi="Verdana"/>
                <w:spacing w:val="-2"/>
                <w:w w:val="114"/>
              </w:rPr>
              <w:t>F</w:t>
            </w:r>
            <w:r w:rsidRPr="000115F9">
              <w:rPr>
                <w:rFonts w:ascii="Verdana" w:hAnsi="Verdana"/>
                <w:w w:val="114"/>
              </w:rPr>
              <w:t>ore</w:t>
            </w:r>
            <w:r w:rsidRPr="000115F9">
              <w:rPr>
                <w:rFonts w:ascii="Verdana" w:hAnsi="Verdana"/>
                <w:spacing w:val="2"/>
                <w:w w:val="114"/>
              </w:rPr>
              <w:t>c</w:t>
            </w:r>
            <w:r w:rsidRPr="000115F9">
              <w:rPr>
                <w:rFonts w:ascii="Verdana" w:hAnsi="Verdana"/>
                <w:spacing w:val="-1"/>
                <w:w w:val="114"/>
              </w:rPr>
              <w:t>a</w:t>
            </w:r>
            <w:r w:rsidRPr="000115F9">
              <w:rPr>
                <w:rFonts w:ascii="Verdana" w:hAnsi="Verdana"/>
                <w:spacing w:val="2"/>
                <w:w w:val="114"/>
              </w:rPr>
              <w:t>s</w:t>
            </w:r>
            <w:r w:rsidRPr="000115F9">
              <w:rPr>
                <w:rFonts w:ascii="Verdana" w:hAnsi="Verdana"/>
                <w:w w:val="114"/>
              </w:rPr>
              <w:t>t</w:t>
            </w:r>
            <w:r w:rsidRPr="000115F9">
              <w:rPr>
                <w:rFonts w:ascii="Verdana" w:hAnsi="Verdana"/>
                <w:spacing w:val="31"/>
                <w:w w:val="114"/>
              </w:rPr>
              <w:t xml:space="preserve"> </w:t>
            </w:r>
            <w:r w:rsidRPr="000115F9">
              <w:rPr>
                <w:rFonts w:ascii="Verdana" w:hAnsi="Verdana"/>
                <w:spacing w:val="-1"/>
                <w:w w:val="114"/>
              </w:rPr>
              <w:t>Y</w:t>
            </w:r>
            <w:r w:rsidRPr="000115F9">
              <w:rPr>
                <w:rFonts w:ascii="Verdana" w:hAnsi="Verdana"/>
                <w:w w:val="114"/>
              </w:rPr>
              <w:t>ear</w:t>
            </w:r>
            <w:r w:rsidRPr="000115F9">
              <w:rPr>
                <w:rFonts w:ascii="Verdana" w:hAnsi="Verdana"/>
                <w:spacing w:val="-12"/>
                <w:w w:val="114"/>
              </w:rPr>
              <w:t xml:space="preserve"> </w:t>
            </w:r>
            <w:r w:rsidRPr="000115F9">
              <w:rPr>
                <w:rFonts w:ascii="Verdana" w:hAnsi="Verdana"/>
                <w:w w:val="114"/>
              </w:rPr>
              <w:t>Ended</w:t>
            </w:r>
            <w:r w:rsidRPr="000115F9">
              <w:rPr>
                <w:rFonts w:ascii="Verdana" w:hAnsi="Verdana"/>
                <w:spacing w:val="14"/>
                <w:w w:val="114"/>
              </w:rPr>
              <w:t xml:space="preserve"> </w:t>
            </w:r>
            <w:r w:rsidRPr="000115F9">
              <w:rPr>
                <w:rFonts w:ascii="Verdana" w:hAnsi="Verdana"/>
                <w:spacing w:val="-1"/>
              </w:rPr>
              <w:t>3</w:t>
            </w:r>
            <w:r w:rsidRPr="000115F9">
              <w:rPr>
                <w:rFonts w:ascii="Verdana" w:hAnsi="Verdana"/>
              </w:rPr>
              <w:t>1</w:t>
            </w:r>
            <w:r w:rsidRPr="000115F9">
              <w:rPr>
                <w:rFonts w:ascii="Verdana" w:hAnsi="Verdana"/>
                <w:spacing w:val="40"/>
              </w:rPr>
              <w:t xml:space="preserve"> </w:t>
            </w:r>
            <w:r w:rsidRPr="000115F9">
              <w:rPr>
                <w:rFonts w:ascii="Verdana" w:hAnsi="Verdana"/>
                <w:w w:val="114"/>
              </w:rPr>
              <w:t>De</w:t>
            </w:r>
            <w:r w:rsidRPr="000115F9">
              <w:rPr>
                <w:rFonts w:ascii="Verdana" w:hAnsi="Verdana"/>
                <w:spacing w:val="2"/>
                <w:w w:val="114"/>
              </w:rPr>
              <w:t>c</w:t>
            </w:r>
            <w:r w:rsidRPr="000115F9">
              <w:rPr>
                <w:rFonts w:ascii="Verdana" w:hAnsi="Verdana"/>
                <w:spacing w:val="-1"/>
                <w:w w:val="114"/>
              </w:rPr>
              <w:t>e</w:t>
            </w:r>
            <w:r w:rsidRPr="000115F9">
              <w:rPr>
                <w:rFonts w:ascii="Verdana" w:hAnsi="Verdana"/>
                <w:spacing w:val="5"/>
                <w:w w:val="114"/>
              </w:rPr>
              <w:t>m</w:t>
            </w:r>
            <w:r w:rsidRPr="000115F9">
              <w:rPr>
                <w:rFonts w:ascii="Verdana" w:hAnsi="Verdana"/>
                <w:w w:val="114"/>
              </w:rPr>
              <w:t>ber</w:t>
            </w:r>
            <w:r w:rsidRPr="000115F9">
              <w:rPr>
                <w:rFonts w:ascii="Verdana" w:hAnsi="Verdana"/>
                <w:spacing w:val="12"/>
                <w:w w:val="114"/>
              </w:rPr>
              <w:t xml:space="preserve"> </w:t>
            </w:r>
            <w:r w:rsidRPr="000115F9">
              <w:rPr>
                <w:rFonts w:ascii="Verdana" w:hAnsi="Verdana"/>
                <w:w w:val="114"/>
              </w:rPr>
              <w:t>2022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EA31ACC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2247CAD8" w14:textId="77777777" w:rsidR="00072333" w:rsidRPr="000115F9" w:rsidRDefault="00000000">
            <w:pPr>
              <w:ind w:left="348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95"/>
              </w:rPr>
              <w:t>K</w:t>
            </w:r>
            <w:r w:rsidRPr="000115F9">
              <w:rPr>
                <w:rFonts w:ascii="Verdana" w:hAnsi="Verdana"/>
                <w:w w:val="114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373D85EE" w14:textId="77777777" w:rsidR="00072333" w:rsidRPr="000115F9" w:rsidRDefault="00072333">
            <w:pPr>
              <w:spacing w:before="8" w:line="160" w:lineRule="exact"/>
              <w:rPr>
                <w:rFonts w:ascii="Verdana" w:hAnsi="Verdana"/>
              </w:rPr>
            </w:pPr>
          </w:p>
          <w:p w14:paraId="4E47BD8C" w14:textId="77777777" w:rsidR="00072333" w:rsidRPr="000115F9" w:rsidRDefault="00000000">
            <w:pPr>
              <w:ind w:left="688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85"/>
              </w:rPr>
              <w:t>I</w:t>
            </w:r>
            <w:r w:rsidRPr="000115F9">
              <w:rPr>
                <w:rFonts w:ascii="Verdana" w:hAnsi="Verdana"/>
                <w:w w:val="114"/>
              </w:rPr>
              <w:t>n</w:t>
            </w:r>
            <w:r w:rsidRPr="000115F9">
              <w:rPr>
                <w:rFonts w:ascii="Verdana" w:hAnsi="Verdana"/>
                <w:spacing w:val="3"/>
                <w:w w:val="85"/>
              </w:rPr>
              <w:t>f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spacing w:val="2"/>
                <w:w w:val="103"/>
              </w:rPr>
              <w:t>r</w:t>
            </w:r>
            <w:r w:rsidRPr="000115F9">
              <w:rPr>
                <w:rFonts w:ascii="Verdana" w:hAnsi="Verdana"/>
                <w:spacing w:val="-3"/>
                <w:w w:val="110"/>
              </w:rPr>
              <w:t>m</w:t>
            </w:r>
            <w:r w:rsidRPr="000115F9">
              <w:rPr>
                <w:rFonts w:ascii="Verdana" w:hAnsi="Verdana"/>
                <w:w w:val="129"/>
              </w:rPr>
              <w:t>a</w:t>
            </w:r>
            <w:r w:rsidRPr="000115F9">
              <w:rPr>
                <w:rFonts w:ascii="Verdana" w:hAnsi="Verdana"/>
                <w:spacing w:val="3"/>
                <w:w w:val="103"/>
              </w:rPr>
              <w:t>t</w:t>
            </w:r>
            <w:r w:rsidRPr="000115F9">
              <w:rPr>
                <w:rFonts w:ascii="Verdana" w:hAnsi="Verdana"/>
                <w:w w:val="82"/>
              </w:rPr>
              <w:t>i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w w:val="114"/>
              </w:rPr>
              <w:t>n</w:t>
            </w:r>
          </w:p>
        </w:tc>
      </w:tr>
      <w:tr w:rsidR="00072333" w:rsidRPr="000115F9" w14:paraId="4C15B7D4" w14:textId="77777777" w:rsidTr="000115F9">
        <w:trPr>
          <w:trHeight w:hRule="exact" w:val="9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6BFFD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51303DD4" w14:textId="77777777" w:rsidR="00072333" w:rsidRPr="000115F9" w:rsidRDefault="00000000">
            <w:pPr>
              <w:ind w:left="40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114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14:paraId="42C0BDAA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7738FFD1" w14:textId="2A7E1517" w:rsidR="00072333" w:rsidRPr="000115F9" w:rsidRDefault="00000000">
            <w:pPr>
              <w:ind w:left="112"/>
              <w:rPr>
                <w:rFonts w:ascii="Verdana" w:hAnsi="Verdana"/>
              </w:rPr>
            </w:pPr>
            <w:r w:rsidRPr="000115F9">
              <w:rPr>
                <w:rFonts w:ascii="Verdana" w:hAnsi="Verdana"/>
                <w:spacing w:val="-1"/>
                <w:w w:val="113"/>
              </w:rPr>
              <w:t>B</w:t>
            </w:r>
            <w:r w:rsidRPr="000115F9">
              <w:rPr>
                <w:rFonts w:ascii="Verdana" w:hAnsi="Verdana"/>
                <w:w w:val="113"/>
              </w:rPr>
              <w:t>udget</w:t>
            </w:r>
            <w:r w:rsidRPr="000115F9">
              <w:rPr>
                <w:rFonts w:ascii="Verdana" w:hAnsi="Verdana"/>
                <w:spacing w:val="-1"/>
                <w:w w:val="113"/>
              </w:rPr>
              <w:t xml:space="preserve"> </w:t>
            </w:r>
            <w:r w:rsidRPr="000115F9">
              <w:rPr>
                <w:rFonts w:ascii="Verdana" w:hAnsi="Verdana"/>
                <w:spacing w:val="-4"/>
                <w:w w:val="113"/>
              </w:rPr>
              <w:t>Y</w:t>
            </w:r>
            <w:r w:rsidRPr="000115F9">
              <w:rPr>
                <w:rFonts w:ascii="Verdana" w:hAnsi="Verdana"/>
                <w:w w:val="113"/>
              </w:rPr>
              <w:t>ear</w:t>
            </w:r>
            <w:r w:rsidRPr="000115F9">
              <w:rPr>
                <w:rFonts w:ascii="Verdana" w:hAnsi="Verdana"/>
                <w:spacing w:val="-4"/>
                <w:w w:val="113"/>
              </w:rPr>
              <w:t xml:space="preserve"> </w:t>
            </w:r>
            <w:r w:rsidRPr="000115F9">
              <w:rPr>
                <w:rFonts w:ascii="Verdana" w:hAnsi="Verdana"/>
                <w:w w:val="113"/>
              </w:rPr>
              <w:t>End</w:t>
            </w:r>
            <w:r w:rsidRPr="000115F9">
              <w:rPr>
                <w:rFonts w:ascii="Verdana" w:hAnsi="Verdana"/>
                <w:spacing w:val="-1"/>
                <w:w w:val="113"/>
              </w:rPr>
              <w:t>e</w:t>
            </w:r>
            <w:r w:rsidRPr="000115F9">
              <w:rPr>
                <w:rFonts w:ascii="Verdana" w:hAnsi="Verdana"/>
                <w:w w:val="113"/>
              </w:rPr>
              <w:t>d</w:t>
            </w:r>
            <w:r w:rsidRPr="000115F9">
              <w:rPr>
                <w:rFonts w:ascii="Verdana" w:hAnsi="Verdana"/>
                <w:spacing w:val="20"/>
                <w:w w:val="113"/>
              </w:rPr>
              <w:t xml:space="preserve"> </w:t>
            </w:r>
            <w:r w:rsidRPr="000115F9">
              <w:rPr>
                <w:rFonts w:ascii="Verdana" w:hAnsi="Verdana"/>
                <w:spacing w:val="-1"/>
              </w:rPr>
              <w:t>3</w:t>
            </w:r>
            <w:r w:rsidRPr="000115F9">
              <w:rPr>
                <w:rFonts w:ascii="Verdana" w:hAnsi="Verdana"/>
              </w:rPr>
              <w:t>1</w:t>
            </w:r>
            <w:r w:rsidRPr="000115F9">
              <w:rPr>
                <w:rFonts w:ascii="Verdana" w:hAnsi="Verdana"/>
                <w:spacing w:val="43"/>
              </w:rPr>
              <w:t xml:space="preserve"> </w:t>
            </w:r>
            <w:r w:rsidRPr="000115F9">
              <w:rPr>
                <w:rFonts w:ascii="Verdana" w:hAnsi="Verdana"/>
                <w:spacing w:val="-3"/>
                <w:w w:val="115"/>
              </w:rPr>
              <w:t>D</w:t>
            </w:r>
            <w:r w:rsidRPr="000115F9">
              <w:rPr>
                <w:rFonts w:ascii="Verdana" w:hAnsi="Verdana"/>
                <w:w w:val="115"/>
              </w:rPr>
              <w:t>e</w:t>
            </w:r>
            <w:r w:rsidRPr="000115F9">
              <w:rPr>
                <w:rFonts w:ascii="Verdana" w:hAnsi="Verdana"/>
                <w:spacing w:val="2"/>
                <w:w w:val="115"/>
              </w:rPr>
              <w:t>c</w:t>
            </w:r>
            <w:r w:rsidRPr="000115F9">
              <w:rPr>
                <w:rFonts w:ascii="Verdana" w:hAnsi="Verdana"/>
                <w:spacing w:val="-1"/>
                <w:w w:val="115"/>
              </w:rPr>
              <w:t>e</w:t>
            </w:r>
            <w:r w:rsidRPr="000115F9">
              <w:rPr>
                <w:rFonts w:ascii="Verdana" w:hAnsi="Verdana"/>
                <w:spacing w:val="5"/>
                <w:w w:val="115"/>
              </w:rPr>
              <w:t>m</w:t>
            </w:r>
            <w:r w:rsidRPr="000115F9">
              <w:rPr>
                <w:rFonts w:ascii="Verdana" w:hAnsi="Verdana"/>
                <w:w w:val="115"/>
              </w:rPr>
              <w:t>ber</w:t>
            </w:r>
            <w:r w:rsidRPr="000115F9">
              <w:rPr>
                <w:rFonts w:ascii="Verdana" w:hAnsi="Verdana"/>
                <w:spacing w:val="2"/>
                <w:w w:val="115"/>
              </w:rPr>
              <w:t xml:space="preserve"> </w:t>
            </w:r>
            <w:r w:rsidRPr="000115F9">
              <w:rPr>
                <w:rFonts w:ascii="Verdana" w:hAnsi="Verdana"/>
                <w:w w:val="103"/>
              </w:rPr>
              <w:t>(</w:t>
            </w:r>
            <w:r w:rsidRPr="000115F9">
              <w:rPr>
                <w:rFonts w:ascii="Verdana" w:hAnsi="Verdana"/>
                <w:spacing w:val="-3"/>
                <w:w w:val="103"/>
              </w:rPr>
              <w:t>D</w:t>
            </w:r>
            <w:r w:rsidRPr="000115F9">
              <w:rPr>
                <w:rFonts w:ascii="Verdana" w:hAnsi="Verdana"/>
                <w:spacing w:val="2"/>
                <w:w w:val="103"/>
              </w:rPr>
              <w:t>r</w:t>
            </w:r>
            <w:r w:rsidRPr="000115F9">
              <w:rPr>
                <w:rFonts w:ascii="Verdana" w:hAnsi="Verdana"/>
                <w:spacing w:val="-1"/>
                <w:w w:val="129"/>
              </w:rPr>
              <w:t>a</w:t>
            </w:r>
            <w:r w:rsidRPr="000115F9">
              <w:rPr>
                <w:rFonts w:ascii="Verdana" w:hAnsi="Verdana"/>
                <w:spacing w:val="3"/>
                <w:w w:val="85"/>
              </w:rPr>
              <w:t>f</w:t>
            </w:r>
            <w:r w:rsidRPr="000115F9">
              <w:rPr>
                <w:rFonts w:ascii="Verdana" w:hAnsi="Verdana"/>
                <w:spacing w:val="3"/>
                <w:w w:val="103"/>
              </w:rPr>
              <w:t>t</w:t>
            </w:r>
            <w:r w:rsidRPr="000115F9">
              <w:rPr>
                <w:rFonts w:ascii="Verdana" w:hAnsi="Verdana"/>
                <w:w w:val="103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BAE5B1" w14:textId="77777777" w:rsidR="00072333" w:rsidRPr="000115F9" w:rsidRDefault="00072333">
            <w:pPr>
              <w:spacing w:before="1" w:line="160" w:lineRule="exact"/>
              <w:rPr>
                <w:rFonts w:ascii="Verdana" w:hAnsi="Verdana"/>
              </w:rPr>
            </w:pPr>
          </w:p>
          <w:p w14:paraId="7D0A9F5F" w14:textId="77777777" w:rsidR="00072333" w:rsidRPr="000115F9" w:rsidRDefault="00000000">
            <w:pPr>
              <w:ind w:left="348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95"/>
              </w:rPr>
              <w:t>K</w:t>
            </w:r>
            <w:r w:rsidRPr="000115F9">
              <w:rPr>
                <w:rFonts w:ascii="Verdana" w:hAnsi="Verdana"/>
                <w:w w:val="114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1B910B2E" w14:textId="77777777" w:rsidR="00072333" w:rsidRPr="000115F9" w:rsidRDefault="00072333">
            <w:pPr>
              <w:spacing w:before="8" w:line="160" w:lineRule="exact"/>
              <w:rPr>
                <w:rFonts w:ascii="Verdana" w:hAnsi="Verdana"/>
              </w:rPr>
            </w:pPr>
          </w:p>
          <w:p w14:paraId="2666AD5E" w14:textId="77777777" w:rsidR="00072333" w:rsidRPr="000115F9" w:rsidRDefault="00000000">
            <w:pPr>
              <w:ind w:left="688"/>
              <w:rPr>
                <w:rFonts w:ascii="Verdana" w:hAnsi="Verdana"/>
              </w:rPr>
            </w:pPr>
            <w:r w:rsidRPr="000115F9">
              <w:rPr>
                <w:rFonts w:ascii="Verdana" w:hAnsi="Verdana"/>
                <w:w w:val="85"/>
              </w:rPr>
              <w:t>I</w:t>
            </w:r>
            <w:r w:rsidRPr="000115F9">
              <w:rPr>
                <w:rFonts w:ascii="Verdana" w:hAnsi="Verdana"/>
                <w:w w:val="114"/>
              </w:rPr>
              <w:t>n</w:t>
            </w:r>
            <w:r w:rsidRPr="000115F9">
              <w:rPr>
                <w:rFonts w:ascii="Verdana" w:hAnsi="Verdana"/>
                <w:spacing w:val="3"/>
                <w:w w:val="85"/>
              </w:rPr>
              <w:t>f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spacing w:val="2"/>
                <w:w w:val="103"/>
              </w:rPr>
              <w:t>r</w:t>
            </w:r>
            <w:r w:rsidRPr="000115F9">
              <w:rPr>
                <w:rFonts w:ascii="Verdana" w:hAnsi="Verdana"/>
                <w:spacing w:val="-3"/>
                <w:w w:val="110"/>
              </w:rPr>
              <w:t>m</w:t>
            </w:r>
            <w:r w:rsidRPr="000115F9">
              <w:rPr>
                <w:rFonts w:ascii="Verdana" w:hAnsi="Verdana"/>
                <w:w w:val="129"/>
              </w:rPr>
              <w:t>a</w:t>
            </w:r>
            <w:r w:rsidRPr="000115F9">
              <w:rPr>
                <w:rFonts w:ascii="Verdana" w:hAnsi="Verdana"/>
                <w:spacing w:val="3"/>
                <w:w w:val="103"/>
              </w:rPr>
              <w:t>t</w:t>
            </w:r>
            <w:r w:rsidRPr="000115F9">
              <w:rPr>
                <w:rFonts w:ascii="Verdana" w:hAnsi="Verdana"/>
                <w:w w:val="82"/>
              </w:rPr>
              <w:t>i</w:t>
            </w:r>
            <w:r w:rsidRPr="000115F9">
              <w:rPr>
                <w:rFonts w:ascii="Verdana" w:hAnsi="Verdana"/>
                <w:spacing w:val="-1"/>
                <w:w w:val="114"/>
              </w:rPr>
              <w:t>o</w:t>
            </w:r>
            <w:r w:rsidRPr="000115F9">
              <w:rPr>
                <w:rFonts w:ascii="Verdana" w:hAnsi="Verdana"/>
                <w:w w:val="114"/>
              </w:rPr>
              <w:t>n</w:t>
            </w:r>
            <w:r w:rsidRPr="000115F9">
              <w:rPr>
                <w:rFonts w:ascii="Verdana" w:hAnsi="Verdana"/>
                <w:spacing w:val="6"/>
              </w:rPr>
              <w:t xml:space="preserve"> </w:t>
            </w:r>
            <w:r w:rsidRPr="000115F9">
              <w:rPr>
                <w:rFonts w:ascii="Verdana" w:hAnsi="Verdana"/>
              </w:rPr>
              <w:t>-</w:t>
            </w:r>
            <w:r w:rsidRPr="000115F9">
              <w:rPr>
                <w:rFonts w:ascii="Verdana" w:hAnsi="Verdana"/>
                <w:spacing w:val="10"/>
              </w:rPr>
              <w:t xml:space="preserve"> </w:t>
            </w:r>
            <w:r w:rsidRPr="000115F9">
              <w:rPr>
                <w:rFonts w:ascii="Verdana" w:hAnsi="Verdana"/>
                <w:spacing w:val="3"/>
              </w:rPr>
              <w:t>t</w:t>
            </w:r>
            <w:r w:rsidRPr="000115F9">
              <w:rPr>
                <w:rFonts w:ascii="Verdana" w:hAnsi="Verdana"/>
              </w:rPr>
              <w:t>o</w:t>
            </w:r>
            <w:r w:rsidRPr="000115F9">
              <w:rPr>
                <w:rFonts w:ascii="Verdana" w:hAnsi="Verdana"/>
                <w:spacing w:val="26"/>
              </w:rPr>
              <w:t xml:space="preserve"> </w:t>
            </w:r>
            <w:r w:rsidRPr="000115F9">
              <w:rPr>
                <w:rFonts w:ascii="Verdana" w:hAnsi="Verdana"/>
                <w:spacing w:val="-1"/>
                <w:w w:val="118"/>
              </w:rPr>
              <w:t>b</w:t>
            </w:r>
            <w:r w:rsidRPr="000115F9">
              <w:rPr>
                <w:rFonts w:ascii="Verdana" w:hAnsi="Verdana"/>
                <w:w w:val="118"/>
              </w:rPr>
              <w:t>e</w:t>
            </w:r>
            <w:r w:rsidRPr="000115F9">
              <w:rPr>
                <w:rFonts w:ascii="Verdana" w:hAnsi="Verdana"/>
                <w:spacing w:val="2"/>
                <w:w w:val="118"/>
              </w:rPr>
              <w:t xml:space="preserve"> </w:t>
            </w:r>
            <w:r w:rsidRPr="000115F9">
              <w:rPr>
                <w:rFonts w:ascii="Verdana" w:hAnsi="Verdana"/>
                <w:w w:val="118"/>
              </w:rPr>
              <w:t>app</w:t>
            </w:r>
            <w:r w:rsidRPr="000115F9">
              <w:rPr>
                <w:rFonts w:ascii="Verdana" w:hAnsi="Verdana"/>
                <w:spacing w:val="2"/>
                <w:w w:val="118"/>
              </w:rPr>
              <w:t>r</w:t>
            </w:r>
            <w:r w:rsidRPr="000115F9">
              <w:rPr>
                <w:rFonts w:ascii="Verdana" w:hAnsi="Verdana"/>
                <w:spacing w:val="-1"/>
                <w:w w:val="118"/>
              </w:rPr>
              <w:t>o</w:t>
            </w:r>
            <w:r w:rsidRPr="000115F9">
              <w:rPr>
                <w:rFonts w:ascii="Verdana" w:hAnsi="Verdana"/>
                <w:spacing w:val="2"/>
                <w:w w:val="118"/>
              </w:rPr>
              <w:t>v</w:t>
            </w:r>
            <w:r w:rsidRPr="000115F9">
              <w:rPr>
                <w:rFonts w:ascii="Verdana" w:hAnsi="Verdana"/>
                <w:spacing w:val="-1"/>
                <w:w w:val="118"/>
              </w:rPr>
              <w:t>e</w:t>
            </w:r>
            <w:r w:rsidRPr="000115F9">
              <w:rPr>
                <w:rFonts w:ascii="Verdana" w:hAnsi="Verdana"/>
                <w:w w:val="118"/>
              </w:rPr>
              <w:t>d</w:t>
            </w:r>
            <w:r w:rsidRPr="000115F9">
              <w:rPr>
                <w:rFonts w:ascii="Verdana" w:hAnsi="Verdana"/>
                <w:spacing w:val="-28"/>
                <w:w w:val="118"/>
              </w:rPr>
              <w:t xml:space="preserve"> </w:t>
            </w:r>
            <w:r w:rsidRPr="000115F9">
              <w:rPr>
                <w:rFonts w:ascii="Verdana" w:hAnsi="Verdana"/>
                <w:spacing w:val="-1"/>
                <w:w w:val="114"/>
              </w:rPr>
              <w:t>b</w:t>
            </w:r>
            <w:r w:rsidRPr="000115F9">
              <w:rPr>
                <w:rFonts w:ascii="Verdana" w:hAnsi="Verdana"/>
                <w:w w:val="103"/>
              </w:rPr>
              <w:t>y</w:t>
            </w:r>
            <w:r w:rsidRPr="000115F9">
              <w:rPr>
                <w:rFonts w:ascii="Verdana" w:hAnsi="Verdana"/>
                <w:spacing w:val="8"/>
              </w:rPr>
              <w:t xml:space="preserve"> </w:t>
            </w:r>
            <w:r w:rsidRPr="000115F9">
              <w:rPr>
                <w:rFonts w:ascii="Verdana" w:hAnsi="Verdana"/>
                <w:w w:val="112"/>
              </w:rPr>
              <w:t>E</w:t>
            </w:r>
            <w:r w:rsidRPr="000115F9">
              <w:rPr>
                <w:rFonts w:ascii="Verdana" w:hAnsi="Verdana"/>
                <w:spacing w:val="2"/>
                <w:w w:val="103"/>
              </w:rPr>
              <w:t>x</w:t>
            </w:r>
            <w:r w:rsidRPr="000115F9">
              <w:rPr>
                <w:rFonts w:ascii="Verdana" w:hAnsi="Verdana"/>
                <w:spacing w:val="-1"/>
                <w:w w:val="129"/>
              </w:rPr>
              <w:t>e</w:t>
            </w:r>
            <w:r w:rsidRPr="000115F9">
              <w:rPr>
                <w:rFonts w:ascii="Verdana" w:hAnsi="Verdana"/>
                <w:spacing w:val="2"/>
                <w:w w:val="116"/>
              </w:rPr>
              <w:t>c</w:t>
            </w:r>
            <w:r w:rsidRPr="000115F9">
              <w:rPr>
                <w:rFonts w:ascii="Verdana" w:hAnsi="Verdana"/>
                <w:spacing w:val="-1"/>
                <w:w w:val="114"/>
              </w:rPr>
              <w:t>u</w:t>
            </w:r>
            <w:r w:rsidRPr="000115F9">
              <w:rPr>
                <w:rFonts w:ascii="Verdana" w:hAnsi="Verdana"/>
                <w:spacing w:val="3"/>
                <w:w w:val="103"/>
              </w:rPr>
              <w:t>t</w:t>
            </w:r>
            <w:r w:rsidRPr="000115F9">
              <w:rPr>
                <w:rFonts w:ascii="Verdana" w:hAnsi="Verdana"/>
                <w:w w:val="82"/>
              </w:rPr>
              <w:t>i</w:t>
            </w:r>
            <w:r w:rsidRPr="000115F9">
              <w:rPr>
                <w:rFonts w:ascii="Verdana" w:hAnsi="Verdana"/>
                <w:w w:val="103"/>
              </w:rPr>
              <w:t>v</w:t>
            </w:r>
            <w:r w:rsidRPr="000115F9">
              <w:rPr>
                <w:rFonts w:ascii="Verdana" w:hAnsi="Verdana"/>
                <w:w w:val="129"/>
              </w:rPr>
              <w:t>e</w:t>
            </w:r>
          </w:p>
        </w:tc>
      </w:tr>
    </w:tbl>
    <w:p w14:paraId="783A2132" w14:textId="77777777" w:rsidR="00072333" w:rsidRDefault="00072333">
      <w:pPr>
        <w:sectPr w:rsidR="00072333">
          <w:type w:val="continuous"/>
          <w:pgSz w:w="16840" w:h="11920" w:orient="landscape"/>
          <w:pgMar w:top="380" w:right="940" w:bottom="280" w:left="920" w:header="720" w:footer="720" w:gutter="0"/>
          <w:cols w:space="720"/>
        </w:sectPr>
      </w:pPr>
    </w:p>
    <w:p w14:paraId="69186B8E" w14:textId="77777777" w:rsidR="00072333" w:rsidRPr="00EF54D9" w:rsidRDefault="00072333">
      <w:pPr>
        <w:spacing w:before="16" w:line="220" w:lineRule="exact"/>
        <w:rPr>
          <w:rFonts w:ascii="Arial" w:hAnsi="Arial" w:cs="Arial"/>
          <w:sz w:val="28"/>
          <w:szCs w:val="28"/>
        </w:rPr>
      </w:pPr>
    </w:p>
    <w:p w14:paraId="68E3121B" w14:textId="0A5E9FCD" w:rsidR="00072333" w:rsidRPr="00EF54D9" w:rsidRDefault="00EF54D9">
      <w:pPr>
        <w:spacing w:before="42"/>
        <w:ind w:left="51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pacing w:val="-1"/>
          <w:sz w:val="22"/>
          <w:szCs w:val="22"/>
        </w:rPr>
        <w:t>202</w:t>
      </w:r>
      <w:r w:rsidRPr="00EF54D9">
        <w:rPr>
          <w:rFonts w:ascii="Arial" w:hAnsi="Arial" w:cs="Arial"/>
          <w:sz w:val="22"/>
          <w:szCs w:val="22"/>
        </w:rPr>
        <w:t xml:space="preserve">1 </w:t>
      </w:r>
      <w:r w:rsidRPr="00EF54D9">
        <w:rPr>
          <w:rFonts w:ascii="Arial" w:hAnsi="Arial" w:cs="Arial"/>
          <w:spacing w:val="34"/>
          <w:sz w:val="22"/>
          <w:szCs w:val="22"/>
        </w:rPr>
        <w:t>Statutory</w:t>
      </w:r>
      <w:r w:rsidR="00000000" w:rsidRPr="00EF54D9">
        <w:rPr>
          <w:rFonts w:ascii="Arial" w:hAnsi="Arial" w:cs="Arial"/>
          <w:spacing w:val="-2"/>
          <w:w w:val="123"/>
          <w:sz w:val="22"/>
          <w:szCs w:val="22"/>
        </w:rPr>
        <w:t xml:space="preserve"> </w:t>
      </w:r>
      <w:r w:rsidR="00000000" w:rsidRPr="00EF54D9">
        <w:rPr>
          <w:rFonts w:ascii="Arial" w:hAnsi="Arial" w:cs="Arial"/>
          <w:spacing w:val="-8"/>
          <w:w w:val="103"/>
          <w:sz w:val="22"/>
          <w:szCs w:val="22"/>
        </w:rPr>
        <w:t>A</w:t>
      </w:r>
      <w:r w:rsidR="00000000" w:rsidRPr="00EF54D9">
        <w:rPr>
          <w:rFonts w:ascii="Arial" w:hAnsi="Arial" w:cs="Arial"/>
          <w:spacing w:val="-1"/>
          <w:w w:val="130"/>
          <w:sz w:val="22"/>
          <w:szCs w:val="22"/>
        </w:rPr>
        <w:t>cc</w:t>
      </w:r>
      <w:r w:rsidR="00000000" w:rsidRPr="00EF54D9">
        <w:rPr>
          <w:rFonts w:ascii="Arial" w:hAnsi="Arial" w:cs="Arial"/>
          <w:spacing w:val="2"/>
          <w:w w:val="126"/>
          <w:sz w:val="22"/>
          <w:szCs w:val="22"/>
        </w:rPr>
        <w:t>o</w:t>
      </w:r>
      <w:r w:rsidR="00000000" w:rsidRPr="00EF54D9">
        <w:rPr>
          <w:rFonts w:ascii="Arial" w:hAnsi="Arial" w:cs="Arial"/>
          <w:w w:val="126"/>
          <w:sz w:val="22"/>
          <w:szCs w:val="22"/>
        </w:rPr>
        <w:t>u</w:t>
      </w:r>
      <w:r w:rsidR="00000000" w:rsidRPr="00EF54D9">
        <w:rPr>
          <w:rFonts w:ascii="Arial" w:hAnsi="Arial" w:cs="Arial"/>
          <w:spacing w:val="2"/>
          <w:w w:val="126"/>
          <w:sz w:val="22"/>
          <w:szCs w:val="22"/>
        </w:rPr>
        <w:t>n</w:t>
      </w:r>
      <w:r w:rsidR="00000000" w:rsidRPr="00EF54D9">
        <w:rPr>
          <w:rFonts w:ascii="Arial" w:hAnsi="Arial" w:cs="Arial"/>
          <w:w w:val="125"/>
          <w:sz w:val="22"/>
          <w:szCs w:val="22"/>
        </w:rPr>
        <w:t>t</w:t>
      </w:r>
      <w:r w:rsidR="00000000" w:rsidRPr="00EF54D9">
        <w:rPr>
          <w:rFonts w:ascii="Arial" w:hAnsi="Arial" w:cs="Arial"/>
          <w:w w:val="148"/>
          <w:sz w:val="22"/>
          <w:szCs w:val="22"/>
        </w:rPr>
        <w:t>s</w:t>
      </w:r>
    </w:p>
    <w:p w14:paraId="6A3A88BF" w14:textId="77777777" w:rsidR="00072333" w:rsidRPr="00EF54D9" w:rsidRDefault="00072333">
      <w:pPr>
        <w:spacing w:before="5" w:line="260" w:lineRule="exact"/>
        <w:rPr>
          <w:rFonts w:ascii="Arial" w:hAnsi="Arial" w:cs="Arial"/>
          <w:sz w:val="32"/>
          <w:szCs w:val="32"/>
        </w:rPr>
      </w:pPr>
    </w:p>
    <w:p w14:paraId="629CF9A7" w14:textId="77777777" w:rsidR="00072333" w:rsidRPr="00EF54D9" w:rsidRDefault="00000000">
      <w:pPr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1</w:t>
      </w:r>
      <w:r w:rsidRPr="00EF54D9">
        <w:rPr>
          <w:rFonts w:ascii="Arial" w:hAnsi="Arial" w:cs="Arial"/>
          <w:spacing w:val="38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-1"/>
          <w:w w:val="111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p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the</w:t>
      </w:r>
      <w:r w:rsidRPr="00EF54D9">
        <w:rPr>
          <w:rFonts w:ascii="Arial" w:hAnsi="Arial" w:cs="Arial"/>
          <w:spacing w:val="-3"/>
          <w:w w:val="11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5"/>
          <w:w w:val="117"/>
          <w:position w:val="1"/>
          <w:sz w:val="22"/>
          <w:szCs w:val="22"/>
        </w:rPr>
        <w:t>y</w:t>
      </w:r>
      <w:r w:rsidRPr="00EF54D9">
        <w:rPr>
          <w:rFonts w:ascii="Arial" w:hAnsi="Arial" w:cs="Arial"/>
          <w:spacing w:val="-1"/>
          <w:w w:val="117"/>
          <w:position w:val="1"/>
          <w:sz w:val="22"/>
          <w:szCs w:val="22"/>
        </w:rPr>
        <w:t>ea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EF54D9">
        <w:rPr>
          <w:rFonts w:ascii="Arial" w:hAnsi="Arial" w:cs="Arial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£0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.4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4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8</w:t>
      </w:r>
      <w:r w:rsidRPr="00EF54D9">
        <w:rPr>
          <w:rFonts w:ascii="Arial" w:hAnsi="Arial" w:cs="Arial"/>
          <w:spacing w:val="-4"/>
          <w:w w:val="11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3"/>
          <w:position w:val="1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3"/>
          <w:position w:val="1"/>
          <w:sz w:val="22"/>
          <w:szCs w:val="22"/>
        </w:rPr>
        <w:t>202</w:t>
      </w:r>
      <w:r w:rsidRPr="00EF54D9">
        <w:rPr>
          <w:rFonts w:ascii="Arial" w:hAnsi="Arial" w:cs="Arial"/>
          <w:w w:val="113"/>
          <w:position w:val="1"/>
          <w:sz w:val="22"/>
          <w:szCs w:val="22"/>
        </w:rPr>
        <w:t>0</w:t>
      </w:r>
      <w:r w:rsidRPr="00EF54D9">
        <w:rPr>
          <w:rFonts w:ascii="Arial" w:hAnsi="Arial" w:cs="Arial"/>
          <w:spacing w:val="-2"/>
          <w:w w:val="11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p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EF54D9">
        <w:rPr>
          <w:rFonts w:ascii="Arial" w:hAnsi="Arial" w:cs="Arial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£7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.4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2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1</w:t>
      </w:r>
      <w:r w:rsidRPr="00EF54D9">
        <w:rPr>
          <w:rFonts w:ascii="Arial" w:hAnsi="Arial" w:cs="Arial"/>
          <w:spacing w:val="-4"/>
          <w:w w:val="11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)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.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g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unn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g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23"/>
          <w:position w:val="1"/>
          <w:sz w:val="22"/>
          <w:szCs w:val="22"/>
        </w:rPr>
        <w:t>at</w:t>
      </w:r>
      <w:r w:rsidRPr="00EF54D9">
        <w:rPr>
          <w:rFonts w:ascii="Arial" w:hAnsi="Arial" w:cs="Arial"/>
          <w:spacing w:val="-9"/>
          <w:w w:val="12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23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-2"/>
          <w:w w:val="12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spacing w:val="1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p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EF54D9">
        <w:rPr>
          <w:rFonts w:ascii="Arial" w:hAnsi="Arial" w:cs="Arial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£0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.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0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88</w:t>
      </w:r>
      <w:r w:rsidRPr="00EF54D9">
        <w:rPr>
          <w:rFonts w:ascii="Arial" w:hAnsi="Arial" w:cs="Arial"/>
          <w:spacing w:val="-4"/>
          <w:w w:val="11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position w:val="1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2"/>
          <w:position w:val="1"/>
          <w:sz w:val="22"/>
          <w:szCs w:val="22"/>
        </w:rPr>
        <w:t>20</w:t>
      </w:r>
      <w:r w:rsidRPr="00EF54D9">
        <w:rPr>
          <w:rFonts w:ascii="Arial" w:hAnsi="Arial" w:cs="Arial"/>
          <w:w w:val="112"/>
          <w:position w:val="1"/>
          <w:sz w:val="22"/>
          <w:szCs w:val="22"/>
        </w:rPr>
        <w:t>2</w:t>
      </w:r>
      <w:r w:rsidRPr="00EF54D9">
        <w:rPr>
          <w:rFonts w:ascii="Arial" w:hAnsi="Arial" w:cs="Arial"/>
          <w:spacing w:val="-1"/>
          <w:w w:val="112"/>
          <w:position w:val="1"/>
          <w:sz w:val="22"/>
          <w:szCs w:val="22"/>
        </w:rPr>
        <w:t>0</w:t>
      </w:r>
      <w:r w:rsidRPr="00EF54D9">
        <w:rPr>
          <w:rFonts w:ascii="Arial" w:hAnsi="Arial" w:cs="Arial"/>
          <w:w w:val="112"/>
          <w:position w:val="1"/>
          <w:sz w:val="22"/>
          <w:szCs w:val="22"/>
        </w:rPr>
        <w:t>:</w:t>
      </w:r>
      <w:r w:rsidRPr="00EF54D9">
        <w:rPr>
          <w:rFonts w:ascii="Arial" w:hAnsi="Arial" w:cs="Arial"/>
          <w:spacing w:val="3"/>
          <w:w w:val="1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p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86"/>
          <w:position w:val="1"/>
          <w:sz w:val="22"/>
          <w:szCs w:val="22"/>
        </w:rPr>
        <w:t>f</w:t>
      </w:r>
    </w:p>
    <w:p w14:paraId="3B225595" w14:textId="77777777" w:rsidR="00072333" w:rsidRPr="00EF54D9" w:rsidRDefault="00000000">
      <w:pPr>
        <w:spacing w:before="18"/>
        <w:ind w:left="996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pacing w:val="-1"/>
          <w:w w:val="115"/>
          <w:sz w:val="22"/>
          <w:szCs w:val="22"/>
        </w:rPr>
        <w:t>£0</w:t>
      </w:r>
      <w:r w:rsidRPr="00EF54D9">
        <w:rPr>
          <w:rFonts w:ascii="Arial" w:hAnsi="Arial" w:cs="Arial"/>
          <w:w w:val="115"/>
          <w:sz w:val="22"/>
          <w:szCs w:val="22"/>
        </w:rPr>
        <w:t>.2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8</w:t>
      </w:r>
      <w:r w:rsidRPr="00EF54D9">
        <w:rPr>
          <w:rFonts w:ascii="Arial" w:hAnsi="Arial" w:cs="Arial"/>
          <w:w w:val="115"/>
          <w:sz w:val="22"/>
          <w:szCs w:val="22"/>
        </w:rPr>
        <w:t>6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)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9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n</w:t>
      </w:r>
      <w:r w:rsidRPr="00EF54D9">
        <w:rPr>
          <w:rFonts w:ascii="Arial" w:hAnsi="Arial" w:cs="Arial"/>
          <w:w w:val="119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103"/>
          <w:sz w:val="22"/>
          <w:szCs w:val="22"/>
        </w:rPr>
        <w:t>D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20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un</w:t>
      </w:r>
      <w:r w:rsidRPr="00EF54D9">
        <w:rPr>
          <w:rFonts w:ascii="Arial" w:hAnsi="Arial" w:cs="Arial"/>
          <w:w w:val="120"/>
          <w:sz w:val="22"/>
          <w:szCs w:val="22"/>
        </w:rPr>
        <w:t>d</w:t>
      </w:r>
      <w:r w:rsidRPr="00EF54D9">
        <w:rPr>
          <w:rFonts w:ascii="Arial" w:hAnsi="Arial" w:cs="Arial"/>
          <w:spacing w:val="-25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w w:val="120"/>
          <w:sz w:val="22"/>
          <w:szCs w:val="22"/>
        </w:rPr>
        <w:t>a</w:t>
      </w:r>
      <w:r w:rsidRPr="00EF54D9">
        <w:rPr>
          <w:rFonts w:ascii="Arial" w:hAnsi="Arial" w:cs="Arial"/>
          <w:spacing w:val="4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£0</w:t>
      </w:r>
      <w:r w:rsidRPr="00EF54D9">
        <w:rPr>
          <w:rFonts w:ascii="Arial" w:hAnsi="Arial" w:cs="Arial"/>
          <w:w w:val="115"/>
          <w:sz w:val="22"/>
          <w:szCs w:val="22"/>
        </w:rPr>
        <w:t>.3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6</w:t>
      </w:r>
      <w:r w:rsidRPr="00EF54D9">
        <w:rPr>
          <w:rFonts w:ascii="Arial" w:hAnsi="Arial" w:cs="Arial"/>
          <w:w w:val="115"/>
          <w:sz w:val="22"/>
          <w:szCs w:val="22"/>
        </w:rPr>
        <w:t>0</w:t>
      </w:r>
      <w:r w:rsidRPr="00EF54D9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83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2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2020</w:t>
      </w:r>
      <w:r w:rsidRPr="00EF54D9">
        <w:rPr>
          <w:rFonts w:ascii="Arial" w:hAnsi="Arial" w:cs="Arial"/>
          <w:w w:val="112"/>
          <w:sz w:val="22"/>
          <w:szCs w:val="22"/>
        </w:rPr>
        <w:t>:</w:t>
      </w:r>
      <w:r w:rsidRPr="00EF54D9">
        <w:rPr>
          <w:rFonts w:ascii="Arial" w:hAnsi="Arial" w:cs="Arial"/>
          <w:spacing w:val="3"/>
          <w:w w:val="1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4"/>
          <w:sz w:val="22"/>
          <w:szCs w:val="22"/>
        </w:rPr>
        <w:t>S</w:t>
      </w:r>
      <w:r w:rsidRPr="00EF54D9">
        <w:rPr>
          <w:rFonts w:ascii="Arial" w:hAnsi="Arial" w:cs="Arial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£7</w:t>
      </w:r>
      <w:r w:rsidRPr="00EF54D9">
        <w:rPr>
          <w:rFonts w:ascii="Arial" w:hAnsi="Arial" w:cs="Arial"/>
          <w:spacing w:val="2"/>
          <w:w w:val="115"/>
          <w:sz w:val="22"/>
          <w:szCs w:val="22"/>
        </w:rPr>
        <w:t>.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13</w:t>
      </w:r>
      <w:r w:rsidRPr="00EF54D9">
        <w:rPr>
          <w:rFonts w:ascii="Arial" w:hAnsi="Arial" w:cs="Arial"/>
          <w:w w:val="115"/>
          <w:sz w:val="22"/>
          <w:szCs w:val="22"/>
        </w:rPr>
        <w:t>9</w:t>
      </w:r>
      <w:r w:rsidRPr="00EF54D9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103"/>
          <w:sz w:val="22"/>
          <w:szCs w:val="22"/>
        </w:rPr>
        <w:t>)</w:t>
      </w:r>
      <w:r w:rsidRPr="00EF54D9">
        <w:rPr>
          <w:rFonts w:ascii="Arial" w:hAnsi="Arial" w:cs="Arial"/>
          <w:w w:val="115"/>
          <w:sz w:val="22"/>
          <w:szCs w:val="22"/>
        </w:rPr>
        <w:t>.</w:t>
      </w:r>
    </w:p>
    <w:p w14:paraId="2F3A0DC5" w14:textId="77777777" w:rsidR="00072333" w:rsidRPr="00EF54D9" w:rsidRDefault="00000000">
      <w:pPr>
        <w:spacing w:before="71" w:line="200" w:lineRule="exact"/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position w:val="-1"/>
          <w:sz w:val="22"/>
          <w:szCs w:val="22"/>
        </w:rPr>
        <w:t>2</w:t>
      </w:r>
      <w:r w:rsidRPr="00EF54D9">
        <w:rPr>
          <w:rFonts w:ascii="Arial" w:hAnsi="Arial" w:cs="Arial"/>
          <w:spacing w:val="38"/>
          <w:position w:val="-1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gu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proofErr w:type="gramEnd"/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22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22"/>
          <w:sz w:val="22"/>
          <w:szCs w:val="22"/>
        </w:rPr>
        <w:t>ep</w:t>
      </w:r>
      <w:r w:rsidRPr="00EF54D9">
        <w:rPr>
          <w:rFonts w:ascii="Arial" w:hAnsi="Arial" w:cs="Arial"/>
          <w:spacing w:val="1"/>
          <w:w w:val="122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22"/>
          <w:sz w:val="22"/>
          <w:szCs w:val="22"/>
        </w:rPr>
        <w:t>e</w:t>
      </w:r>
      <w:r w:rsidRPr="00EF54D9">
        <w:rPr>
          <w:rFonts w:ascii="Arial" w:hAnsi="Arial" w:cs="Arial"/>
          <w:w w:val="122"/>
          <w:sz w:val="22"/>
          <w:szCs w:val="22"/>
        </w:rPr>
        <w:t>ss</w:t>
      </w:r>
      <w:r w:rsidRPr="00EF54D9">
        <w:rPr>
          <w:rFonts w:ascii="Arial" w:hAnsi="Arial" w:cs="Arial"/>
          <w:spacing w:val="-1"/>
          <w:w w:val="122"/>
          <w:sz w:val="22"/>
          <w:szCs w:val="22"/>
        </w:rPr>
        <w:t>e</w:t>
      </w:r>
      <w:r w:rsidRPr="00EF54D9">
        <w:rPr>
          <w:rFonts w:ascii="Arial" w:hAnsi="Arial" w:cs="Arial"/>
          <w:w w:val="122"/>
          <w:sz w:val="22"/>
          <w:szCs w:val="22"/>
        </w:rPr>
        <w:t>d</w:t>
      </w:r>
      <w:r w:rsidRPr="00EF54D9">
        <w:rPr>
          <w:rFonts w:ascii="Arial" w:hAnsi="Arial" w:cs="Arial"/>
          <w:spacing w:val="-2"/>
          <w:w w:val="122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by</w:t>
      </w:r>
      <w:r w:rsidRPr="00EF54D9">
        <w:rPr>
          <w:rFonts w:ascii="Arial" w:hAnsi="Arial" w:cs="Arial"/>
          <w:spacing w:val="18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1"/>
          <w:sz w:val="22"/>
          <w:szCs w:val="22"/>
        </w:rPr>
        <w:t>p</w:t>
      </w:r>
      <w:r w:rsidRPr="00EF54D9">
        <w:rPr>
          <w:rFonts w:ascii="Arial" w:hAnsi="Arial" w:cs="Arial"/>
          <w:w w:val="11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1"/>
          <w:sz w:val="22"/>
          <w:szCs w:val="22"/>
        </w:rPr>
        <w:t>ope</w:t>
      </w:r>
      <w:r w:rsidRPr="00EF54D9">
        <w:rPr>
          <w:rFonts w:ascii="Arial" w:hAnsi="Arial" w:cs="Arial"/>
          <w:w w:val="111"/>
          <w:sz w:val="22"/>
          <w:szCs w:val="22"/>
        </w:rPr>
        <w:t>rty</w:t>
      </w:r>
      <w:r w:rsidRPr="00EF54D9">
        <w:rPr>
          <w:rFonts w:ascii="Arial" w:hAnsi="Arial" w:cs="Arial"/>
          <w:spacing w:val="2"/>
          <w:w w:val="11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4"/>
          <w:sz w:val="22"/>
          <w:szCs w:val="22"/>
        </w:rPr>
        <w:t>pr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og</w:t>
      </w:r>
      <w:r w:rsidRPr="00EF54D9">
        <w:rPr>
          <w:rFonts w:ascii="Arial" w:hAnsi="Arial" w:cs="Arial"/>
          <w:spacing w:val="1"/>
          <w:w w:val="114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a</w:t>
      </w:r>
      <w:r w:rsidRPr="00EF54D9">
        <w:rPr>
          <w:rFonts w:ascii="Arial" w:hAnsi="Arial" w:cs="Arial"/>
          <w:w w:val="114"/>
          <w:sz w:val="22"/>
          <w:szCs w:val="22"/>
        </w:rPr>
        <w:t>mme</w:t>
      </w:r>
      <w:r w:rsidRPr="00EF54D9">
        <w:rPr>
          <w:rFonts w:ascii="Arial" w:hAnsi="Arial" w:cs="Arial"/>
          <w:spacing w:val="4"/>
          <w:w w:val="114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33"/>
          <w:sz w:val="22"/>
          <w:szCs w:val="22"/>
        </w:rPr>
        <w:t>ss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r w:rsidRPr="00EF54D9">
        <w:rPr>
          <w:rFonts w:ascii="Arial" w:hAnsi="Arial" w:cs="Arial"/>
          <w:spacing w:val="10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£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0</w:t>
      </w:r>
      <w:r w:rsidRPr="00EF54D9">
        <w:rPr>
          <w:rFonts w:ascii="Arial" w:hAnsi="Arial" w:cs="Arial"/>
          <w:w w:val="115"/>
          <w:sz w:val="22"/>
          <w:szCs w:val="22"/>
        </w:rPr>
        <w:t>.2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1</w:t>
      </w:r>
      <w:r w:rsidRPr="00EF54D9">
        <w:rPr>
          <w:rFonts w:ascii="Arial" w:hAnsi="Arial" w:cs="Arial"/>
          <w:w w:val="115"/>
          <w:sz w:val="22"/>
          <w:szCs w:val="22"/>
        </w:rPr>
        <w:t>1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.</w:t>
      </w:r>
    </w:p>
    <w:p w14:paraId="612F13D5" w14:textId="77777777" w:rsidR="00072333" w:rsidRPr="00EF54D9" w:rsidRDefault="00000000">
      <w:pPr>
        <w:spacing w:before="32" w:line="200" w:lineRule="exact"/>
        <w:ind w:left="821"/>
        <w:rPr>
          <w:rFonts w:ascii="Arial" w:hAnsi="Arial" w:cs="Arial"/>
          <w:sz w:val="22"/>
          <w:szCs w:val="22"/>
        </w:rPr>
      </w:pPr>
      <w:proofErr w:type="gramStart"/>
      <w:r w:rsidRPr="00EF54D9">
        <w:rPr>
          <w:rFonts w:ascii="Arial" w:hAnsi="Arial" w:cs="Arial"/>
          <w:position w:val="-1"/>
          <w:sz w:val="22"/>
          <w:szCs w:val="22"/>
        </w:rPr>
        <w:t xml:space="preserve">3 </w:t>
      </w:r>
      <w:r w:rsidRPr="00EF54D9">
        <w:rPr>
          <w:rFonts w:ascii="Arial" w:hAnsi="Arial" w:cs="Arial"/>
          <w:spacing w:val="43"/>
          <w:position w:val="-1"/>
          <w:sz w:val="22"/>
          <w:szCs w:val="22"/>
        </w:rPr>
        <w:t xml:space="preserve"> </w:t>
      </w:r>
      <w:r w:rsidRPr="00EF54D9">
        <w:rPr>
          <w:rFonts w:ascii="Arial" w:hAnsi="Arial" w:cs="Arial"/>
          <w:w w:val="124"/>
          <w:sz w:val="22"/>
          <w:szCs w:val="22"/>
        </w:rPr>
        <w:t>S</w:t>
      </w:r>
      <w:r w:rsidRPr="00EF54D9">
        <w:rPr>
          <w:rFonts w:ascii="Arial" w:hAnsi="Arial" w:cs="Arial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proofErr w:type="gramEnd"/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D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un</w:t>
      </w:r>
      <w:r w:rsidRPr="00EF54D9">
        <w:rPr>
          <w:rFonts w:ascii="Arial" w:hAnsi="Arial" w:cs="Arial"/>
          <w:w w:val="114"/>
          <w:sz w:val="22"/>
          <w:szCs w:val="22"/>
        </w:rPr>
        <w:t>d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</w:p>
    <w:p w14:paraId="6618C757" w14:textId="77777777" w:rsidR="00072333" w:rsidRPr="00EF54D9" w:rsidRDefault="00072333">
      <w:pPr>
        <w:spacing w:before="9" w:line="160" w:lineRule="exact"/>
        <w:rPr>
          <w:rFonts w:ascii="Arial" w:hAnsi="Arial" w:cs="Arial"/>
        </w:rPr>
      </w:pPr>
    </w:p>
    <w:p w14:paraId="5FA44333" w14:textId="2DCBB5A9" w:rsidR="00072333" w:rsidRPr="00EF54D9" w:rsidRDefault="00000000">
      <w:pPr>
        <w:spacing w:line="270" w:lineRule="auto"/>
        <w:ind w:left="1231" w:right="1156" w:hanging="134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w w:val="103"/>
          <w:sz w:val="22"/>
          <w:szCs w:val="22"/>
        </w:rPr>
        <w:t>U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proofErr w:type="spellEnd"/>
      <w:r w:rsidRPr="00EF54D9">
        <w:rPr>
          <w:rFonts w:ascii="Arial" w:hAnsi="Arial" w:cs="Arial"/>
          <w:spacing w:val="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3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="00EF54D9" w:rsidRPr="00EF54D9">
        <w:rPr>
          <w:rFonts w:ascii="Arial" w:hAnsi="Arial" w:cs="Arial"/>
          <w:sz w:val="22"/>
          <w:szCs w:val="22"/>
        </w:rPr>
        <w:t>fr</w:t>
      </w:r>
      <w:r w:rsidR="00EF54D9" w:rsidRPr="00EF54D9">
        <w:rPr>
          <w:rFonts w:ascii="Arial" w:hAnsi="Arial" w:cs="Arial"/>
          <w:spacing w:val="-1"/>
          <w:sz w:val="22"/>
          <w:szCs w:val="22"/>
        </w:rPr>
        <w:t>o</w:t>
      </w:r>
      <w:r w:rsidR="00EF54D9" w:rsidRPr="00EF54D9">
        <w:rPr>
          <w:rFonts w:ascii="Arial" w:hAnsi="Arial" w:cs="Arial"/>
          <w:sz w:val="22"/>
          <w:szCs w:val="22"/>
        </w:rPr>
        <w:t xml:space="preserve">m </w:t>
      </w:r>
      <w:r w:rsidR="00EF54D9" w:rsidRPr="00EF54D9">
        <w:rPr>
          <w:rFonts w:ascii="Arial" w:hAnsi="Arial" w:cs="Arial"/>
          <w:spacing w:val="34"/>
          <w:sz w:val="22"/>
          <w:szCs w:val="22"/>
        </w:rPr>
        <w:t>the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of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2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o</w:t>
      </w:r>
      <w:r w:rsidRPr="00EF54D9">
        <w:rPr>
          <w:rFonts w:ascii="Arial" w:hAnsi="Arial" w:cs="Arial"/>
          <w:spacing w:val="-1"/>
          <w:sz w:val="22"/>
          <w:szCs w:val="22"/>
        </w:rPr>
        <w:t>u</w:t>
      </w:r>
      <w:r w:rsidRPr="00EF54D9">
        <w:rPr>
          <w:rFonts w:ascii="Arial" w:hAnsi="Arial" w:cs="Arial"/>
          <w:sz w:val="22"/>
          <w:szCs w:val="22"/>
        </w:rPr>
        <w:t>r</w:t>
      </w:r>
      <w:r w:rsidRPr="00EF54D9">
        <w:rPr>
          <w:rFonts w:ascii="Arial" w:hAnsi="Arial" w:cs="Arial"/>
          <w:spacing w:val="36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op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by</w:t>
      </w:r>
      <w:r w:rsidRPr="00EF54D9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spacing w:val="-2"/>
          <w:w w:val="112"/>
          <w:sz w:val="22"/>
          <w:szCs w:val="22"/>
        </w:rPr>
        <w:t>R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6"/>
          <w:w w:val="103"/>
          <w:sz w:val="22"/>
          <w:szCs w:val="22"/>
        </w:rPr>
        <w:t>y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proofErr w:type="spellEnd"/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sz w:val="22"/>
          <w:szCs w:val="22"/>
        </w:rPr>
        <w:t>(</w:t>
      </w:r>
      <w:r w:rsidRPr="00EF54D9">
        <w:rPr>
          <w:rFonts w:ascii="Arial" w:hAnsi="Arial" w:cs="Arial"/>
          <w:spacing w:val="-1"/>
          <w:sz w:val="22"/>
          <w:szCs w:val="22"/>
        </w:rPr>
        <w:t>£2</w:t>
      </w:r>
      <w:r w:rsidRPr="00EF54D9">
        <w:rPr>
          <w:rFonts w:ascii="Arial" w:hAnsi="Arial" w:cs="Arial"/>
          <w:sz w:val="22"/>
          <w:szCs w:val="22"/>
        </w:rPr>
        <w:t>.</w:t>
      </w:r>
      <w:proofErr w:type="gramStart"/>
      <w:r w:rsidRPr="00EF54D9">
        <w:rPr>
          <w:rFonts w:ascii="Arial" w:hAnsi="Arial" w:cs="Arial"/>
          <w:sz w:val="22"/>
          <w:szCs w:val="22"/>
        </w:rPr>
        <w:t xml:space="preserve">0 </w:t>
      </w:r>
      <w:r w:rsidRPr="00EF54D9">
        <w:rPr>
          <w:rFonts w:ascii="Arial" w:hAnsi="Arial" w:cs="Arial"/>
          <w:spacing w:val="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83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</w:t>
      </w:r>
      <w:proofErr w:type="gramEnd"/>
      <w:r w:rsidRPr="00EF54D9">
        <w:rPr>
          <w:rFonts w:ascii="Arial" w:hAnsi="Arial" w:cs="Arial"/>
          <w:w w:val="103"/>
          <w:sz w:val="22"/>
          <w:szCs w:val="22"/>
        </w:rPr>
        <w:t>)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>an</w:t>
      </w:r>
      <w:r w:rsidRPr="00EF54D9">
        <w:rPr>
          <w:rFonts w:ascii="Arial" w:hAnsi="Arial" w:cs="Arial"/>
          <w:w w:val="118"/>
          <w:sz w:val="22"/>
          <w:szCs w:val="22"/>
        </w:rPr>
        <w:t>d</w:t>
      </w:r>
      <w:r w:rsidRPr="00EF54D9">
        <w:rPr>
          <w:rFonts w:ascii="Arial" w:hAnsi="Arial" w:cs="Arial"/>
          <w:spacing w:val="1"/>
          <w:w w:val="118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8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>h</w:t>
      </w:r>
      <w:r w:rsidRPr="00EF54D9">
        <w:rPr>
          <w:rFonts w:ascii="Arial" w:hAnsi="Arial" w:cs="Arial"/>
          <w:w w:val="118"/>
          <w:sz w:val="22"/>
          <w:szCs w:val="22"/>
        </w:rPr>
        <w:t>e</w:t>
      </w:r>
      <w:r w:rsidRPr="00EF54D9">
        <w:rPr>
          <w:rFonts w:ascii="Arial" w:hAnsi="Arial" w:cs="Arial"/>
          <w:spacing w:val="-6"/>
          <w:w w:val="118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ou</w:t>
      </w:r>
      <w:r w:rsidRPr="00EF54D9">
        <w:rPr>
          <w:rFonts w:ascii="Arial" w:hAnsi="Arial" w:cs="Arial"/>
          <w:sz w:val="22"/>
          <w:szCs w:val="22"/>
        </w:rPr>
        <w:t>r</w:t>
      </w:r>
      <w:r w:rsidRPr="00EF54D9">
        <w:rPr>
          <w:rFonts w:ascii="Arial" w:hAnsi="Arial" w:cs="Arial"/>
          <w:spacing w:val="3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qu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ty</w:t>
      </w:r>
      <w:r w:rsidRPr="00EF54D9">
        <w:rPr>
          <w:rFonts w:ascii="Arial" w:hAnsi="Arial" w:cs="Arial"/>
          <w:spacing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ho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d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ng</w:t>
      </w:r>
      <w:r w:rsidRPr="00EF54D9">
        <w:rPr>
          <w:rFonts w:ascii="Arial" w:hAnsi="Arial" w:cs="Arial"/>
          <w:w w:val="133"/>
          <w:sz w:val="22"/>
          <w:szCs w:val="22"/>
        </w:rPr>
        <w:t xml:space="preserve">s 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15"/>
          <w:sz w:val="22"/>
          <w:szCs w:val="22"/>
        </w:rPr>
        <w:t>h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CC</w:t>
      </w:r>
      <w:r w:rsidRPr="00EF54D9">
        <w:rPr>
          <w:rFonts w:ascii="Arial" w:hAnsi="Arial" w:cs="Arial"/>
          <w:spacing w:val="-1"/>
          <w:sz w:val="22"/>
          <w:szCs w:val="22"/>
        </w:rPr>
        <w:t>L</w:t>
      </w:r>
      <w:r w:rsidRPr="00EF54D9">
        <w:rPr>
          <w:rFonts w:ascii="Arial" w:hAnsi="Arial" w:cs="Arial"/>
          <w:sz w:val="22"/>
          <w:szCs w:val="22"/>
        </w:rPr>
        <w:t>A</w:t>
      </w:r>
      <w:r w:rsidRPr="00EF54D9">
        <w:rPr>
          <w:rFonts w:ascii="Arial" w:hAnsi="Arial" w:cs="Arial"/>
          <w:spacing w:val="2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sz w:val="22"/>
          <w:szCs w:val="22"/>
        </w:rPr>
        <w:t>(</w:t>
      </w:r>
      <w:r w:rsidRPr="00EF54D9">
        <w:rPr>
          <w:rFonts w:ascii="Arial" w:hAnsi="Arial" w:cs="Arial"/>
          <w:spacing w:val="-1"/>
          <w:sz w:val="22"/>
          <w:szCs w:val="22"/>
        </w:rPr>
        <w:t>£1</w:t>
      </w:r>
      <w:r w:rsidRPr="00EF54D9">
        <w:rPr>
          <w:rFonts w:ascii="Arial" w:hAnsi="Arial" w:cs="Arial"/>
          <w:sz w:val="22"/>
          <w:szCs w:val="22"/>
        </w:rPr>
        <w:t xml:space="preserve">.7 </w:t>
      </w:r>
      <w:r w:rsidRPr="00EF54D9">
        <w:rPr>
          <w:rFonts w:ascii="Arial" w:hAnsi="Arial" w:cs="Arial"/>
          <w:spacing w:val="10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)</w:t>
      </w:r>
    </w:p>
    <w:p w14:paraId="3BB2D943" w14:textId="77777777" w:rsidR="00072333" w:rsidRPr="00EF54D9" w:rsidRDefault="00000000">
      <w:pPr>
        <w:spacing w:line="180" w:lineRule="exact"/>
        <w:ind w:left="1062" w:right="2899"/>
        <w:jc w:val="center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qu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position w:val="1"/>
          <w:sz w:val="22"/>
          <w:szCs w:val="22"/>
        </w:rPr>
        <w:t>to</w:t>
      </w:r>
      <w:r w:rsidRPr="00EF54D9">
        <w:rPr>
          <w:rFonts w:ascii="Arial" w:hAnsi="Arial" w:cs="Arial"/>
          <w:spacing w:val="19"/>
          <w:position w:val="1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spacing w:val="1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ogn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e</w:t>
      </w:r>
      <w:proofErr w:type="spellEnd"/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95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9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95"/>
          <w:position w:val="1"/>
          <w:sz w:val="22"/>
          <w:szCs w:val="22"/>
        </w:rPr>
        <w:t>ll</w:t>
      </w:r>
      <w:r w:rsidRPr="00EF54D9">
        <w:rPr>
          <w:rFonts w:ascii="Arial" w:hAnsi="Arial" w:cs="Arial"/>
          <w:spacing w:val="5"/>
          <w:w w:val="9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d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oun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d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r-</w:t>
      </w:r>
      <w:r w:rsidRPr="00EF54D9">
        <w:rPr>
          <w:rFonts w:ascii="Arial" w:hAnsi="Arial" w:cs="Arial"/>
          <w:spacing w:val="-4"/>
          <w:w w:val="103"/>
          <w:position w:val="1"/>
          <w:sz w:val="22"/>
          <w:szCs w:val="22"/>
        </w:rPr>
        <w:t>y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ea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position w:val="1"/>
          <w:sz w:val="22"/>
          <w:szCs w:val="22"/>
        </w:rPr>
        <w:t>to</w:t>
      </w:r>
      <w:r w:rsidRPr="00EF54D9">
        <w:rPr>
          <w:rFonts w:ascii="Arial" w:hAnsi="Arial" w:cs="Arial"/>
          <w:spacing w:val="19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97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2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24"/>
          <w:position w:val="1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4"/>
          <w:position w:val="1"/>
          <w:sz w:val="22"/>
          <w:szCs w:val="22"/>
        </w:rPr>
        <w:t>un</w:t>
      </w:r>
      <w:r w:rsidRPr="00EF54D9">
        <w:rPr>
          <w:rFonts w:ascii="Arial" w:hAnsi="Arial" w:cs="Arial"/>
          <w:w w:val="114"/>
          <w:position w:val="1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4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ou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g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position w:val="1"/>
          <w:sz w:val="22"/>
          <w:szCs w:val="22"/>
        </w:rPr>
        <w:t>t</w:t>
      </w:r>
      <w:r w:rsidRPr="00EF54D9">
        <w:rPr>
          <w:rFonts w:ascii="Arial" w:hAnsi="Arial" w:cs="Arial"/>
          <w:position w:val="1"/>
          <w:sz w:val="22"/>
          <w:szCs w:val="22"/>
        </w:rPr>
        <w:t>o</w:t>
      </w:r>
      <w:r w:rsidRPr="00EF54D9">
        <w:rPr>
          <w:rFonts w:ascii="Arial" w:hAnsi="Arial" w:cs="Arial"/>
          <w:spacing w:val="19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£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3.0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on</w:t>
      </w:r>
    </w:p>
    <w:p w14:paraId="5745C218" w14:textId="77777777" w:rsidR="00072333" w:rsidRPr="00EF54D9" w:rsidRDefault="00072333">
      <w:pPr>
        <w:spacing w:before="8" w:line="260" w:lineRule="exact"/>
        <w:rPr>
          <w:rFonts w:ascii="Arial" w:hAnsi="Arial" w:cs="Arial"/>
          <w:sz w:val="32"/>
          <w:szCs w:val="32"/>
        </w:rPr>
      </w:pPr>
    </w:p>
    <w:p w14:paraId="2A33FBFF" w14:textId="77777777" w:rsidR="00072333" w:rsidRPr="00EF54D9" w:rsidRDefault="00000000">
      <w:pPr>
        <w:ind w:left="511"/>
        <w:rPr>
          <w:rFonts w:ascii="Arial" w:hAnsi="Arial" w:cs="Arial"/>
          <w:sz w:val="22"/>
          <w:szCs w:val="22"/>
        </w:rPr>
      </w:pPr>
      <w:proofErr w:type="gramStart"/>
      <w:r w:rsidRPr="00EF54D9">
        <w:rPr>
          <w:rFonts w:ascii="Arial" w:hAnsi="Arial" w:cs="Arial"/>
          <w:spacing w:val="-1"/>
          <w:sz w:val="22"/>
          <w:szCs w:val="22"/>
        </w:rPr>
        <w:t>202</w:t>
      </w:r>
      <w:r w:rsidRPr="00EF54D9">
        <w:rPr>
          <w:rFonts w:ascii="Arial" w:hAnsi="Arial" w:cs="Arial"/>
          <w:sz w:val="22"/>
          <w:szCs w:val="22"/>
        </w:rPr>
        <w:t xml:space="preserve">2 </w:t>
      </w:r>
      <w:r w:rsidRPr="00EF54D9">
        <w:rPr>
          <w:rFonts w:ascii="Arial" w:hAnsi="Arial" w:cs="Arial"/>
          <w:spacing w:val="34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20"/>
          <w:sz w:val="22"/>
          <w:szCs w:val="22"/>
        </w:rPr>
        <w:t>F</w:t>
      </w:r>
      <w:r w:rsidRPr="00EF54D9">
        <w:rPr>
          <w:rFonts w:ascii="Arial" w:hAnsi="Arial" w:cs="Arial"/>
          <w:w w:val="120"/>
          <w:sz w:val="22"/>
          <w:szCs w:val="22"/>
        </w:rPr>
        <w:t>inan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c</w:t>
      </w:r>
      <w:r w:rsidRPr="00EF54D9">
        <w:rPr>
          <w:rFonts w:ascii="Arial" w:hAnsi="Arial" w:cs="Arial"/>
          <w:spacing w:val="2"/>
          <w:w w:val="120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a</w:t>
      </w:r>
      <w:r w:rsidRPr="00EF54D9">
        <w:rPr>
          <w:rFonts w:ascii="Arial" w:hAnsi="Arial" w:cs="Arial"/>
          <w:w w:val="120"/>
          <w:sz w:val="22"/>
          <w:szCs w:val="22"/>
        </w:rPr>
        <w:t>l</w:t>
      </w:r>
      <w:proofErr w:type="gramEnd"/>
      <w:r w:rsidRPr="00EF54D9">
        <w:rPr>
          <w:rFonts w:ascii="Arial" w:hAnsi="Arial" w:cs="Arial"/>
          <w:spacing w:val="-1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2"/>
          <w:w w:val="126"/>
          <w:sz w:val="22"/>
          <w:szCs w:val="22"/>
        </w:rPr>
        <w:t>o</w:t>
      </w:r>
      <w:r w:rsidRPr="00EF54D9">
        <w:rPr>
          <w:rFonts w:ascii="Arial" w:hAnsi="Arial" w:cs="Arial"/>
          <w:spacing w:val="-2"/>
          <w:w w:val="12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ec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48"/>
          <w:sz w:val="22"/>
          <w:szCs w:val="22"/>
        </w:rPr>
        <w:t>s</w:t>
      </w:r>
      <w:r w:rsidRPr="00EF54D9">
        <w:rPr>
          <w:rFonts w:ascii="Arial" w:hAnsi="Arial" w:cs="Arial"/>
          <w:w w:val="125"/>
          <w:sz w:val="22"/>
          <w:szCs w:val="22"/>
        </w:rPr>
        <w:t>t</w:t>
      </w:r>
    </w:p>
    <w:p w14:paraId="275720FB" w14:textId="77777777" w:rsidR="00072333" w:rsidRPr="00EF54D9" w:rsidRDefault="00072333">
      <w:pPr>
        <w:spacing w:before="5" w:line="260" w:lineRule="exact"/>
        <w:rPr>
          <w:rFonts w:ascii="Arial" w:hAnsi="Arial" w:cs="Arial"/>
          <w:sz w:val="32"/>
          <w:szCs w:val="32"/>
        </w:rPr>
      </w:pPr>
    </w:p>
    <w:p w14:paraId="549911A0" w14:textId="77777777" w:rsidR="00072333" w:rsidRPr="00EF54D9" w:rsidRDefault="00000000">
      <w:pPr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1</w:t>
      </w:r>
      <w:r w:rsidRPr="00EF54D9">
        <w:rPr>
          <w:rFonts w:ascii="Arial" w:hAnsi="Arial" w:cs="Arial"/>
          <w:spacing w:val="38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w w:val="112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y</w:t>
      </w:r>
      <w:r w:rsidRPr="00EF54D9">
        <w:rPr>
          <w:rFonts w:ascii="Arial" w:hAnsi="Arial" w:cs="Arial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2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g</w:t>
      </w:r>
      <w:proofErr w:type="gramEnd"/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22"/>
          <w:position w:val="1"/>
          <w:sz w:val="22"/>
          <w:szCs w:val="22"/>
        </w:rPr>
        <w:t>an</w:t>
      </w:r>
      <w:r w:rsidRPr="00EF54D9">
        <w:rPr>
          <w:rFonts w:ascii="Arial" w:hAnsi="Arial" w:cs="Arial"/>
          <w:spacing w:val="-7"/>
          <w:w w:val="12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ll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p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u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EF54D9">
        <w:rPr>
          <w:rFonts w:ascii="Arial" w:hAnsi="Arial" w:cs="Arial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£7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.6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6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3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on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21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21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1"/>
          <w:position w:val="1"/>
          <w:sz w:val="22"/>
          <w:szCs w:val="22"/>
        </w:rPr>
        <w:t>bu</w:t>
      </w:r>
      <w:r w:rsidRPr="00EF54D9">
        <w:rPr>
          <w:rFonts w:ascii="Arial" w:hAnsi="Arial" w:cs="Arial"/>
          <w:w w:val="121"/>
          <w:position w:val="1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21"/>
          <w:position w:val="1"/>
          <w:sz w:val="22"/>
          <w:szCs w:val="22"/>
        </w:rPr>
        <w:t>ge</w:t>
      </w:r>
      <w:r w:rsidRPr="00EF54D9">
        <w:rPr>
          <w:rFonts w:ascii="Arial" w:hAnsi="Arial" w:cs="Arial"/>
          <w:w w:val="121"/>
          <w:position w:val="1"/>
          <w:sz w:val="22"/>
          <w:szCs w:val="22"/>
        </w:rPr>
        <w:t>ted</w:t>
      </w:r>
      <w:r w:rsidRPr="00EF54D9">
        <w:rPr>
          <w:rFonts w:ascii="Arial" w:hAnsi="Arial" w:cs="Arial"/>
          <w:spacing w:val="-26"/>
          <w:w w:val="121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33"/>
          <w:position w:val="1"/>
          <w:sz w:val="22"/>
          <w:szCs w:val="22"/>
        </w:rPr>
        <w:t>ss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EF54D9">
        <w:rPr>
          <w:rFonts w:ascii="Arial" w:hAnsi="Arial" w:cs="Arial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10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position w:val="1"/>
          <w:sz w:val="22"/>
          <w:szCs w:val="22"/>
        </w:rPr>
        <w:t>£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1</w:t>
      </w:r>
      <w:r w:rsidRPr="00EF54D9">
        <w:rPr>
          <w:rFonts w:ascii="Arial" w:hAnsi="Arial" w:cs="Arial"/>
          <w:position w:val="1"/>
          <w:sz w:val="22"/>
          <w:szCs w:val="22"/>
        </w:rPr>
        <w:t xml:space="preserve">.9 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on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,</w:t>
      </w:r>
      <w:r w:rsidRPr="00EF54D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-9"/>
          <w:w w:val="130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ou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b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03"/>
          <w:position w:val="1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r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7"/>
          <w:position w:val="1"/>
          <w:sz w:val="22"/>
          <w:szCs w:val="22"/>
        </w:rPr>
        <w:t>c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e</w:t>
      </w:r>
      <w:r w:rsidRPr="00EF54D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position w:val="1"/>
          <w:sz w:val="22"/>
          <w:szCs w:val="22"/>
        </w:rPr>
        <w:t>of</w:t>
      </w:r>
      <w:r w:rsidRPr="00EF54D9">
        <w:rPr>
          <w:rFonts w:ascii="Arial" w:hAnsi="Arial" w:cs="Arial"/>
          <w:spacing w:val="12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position w:val="1"/>
          <w:sz w:val="22"/>
          <w:szCs w:val="22"/>
        </w:rPr>
        <w:t>£9</w:t>
      </w:r>
      <w:r w:rsidRPr="00EF54D9">
        <w:rPr>
          <w:rFonts w:ascii="Arial" w:hAnsi="Arial" w:cs="Arial"/>
          <w:position w:val="1"/>
          <w:sz w:val="22"/>
          <w:szCs w:val="22"/>
        </w:rPr>
        <w:t xml:space="preserve">.7 </w:t>
      </w:r>
      <w:r w:rsidRPr="00EF54D9">
        <w:rPr>
          <w:rFonts w:ascii="Arial" w:hAnsi="Arial" w:cs="Arial"/>
          <w:spacing w:val="7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position w:val="1"/>
          <w:sz w:val="22"/>
          <w:szCs w:val="22"/>
        </w:rPr>
        <w:t>m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l</w:t>
      </w:r>
      <w:r w:rsidRPr="00EF54D9">
        <w:rPr>
          <w:rFonts w:ascii="Arial" w:hAnsi="Arial" w:cs="Arial"/>
          <w:w w:val="83"/>
          <w:position w:val="1"/>
          <w:sz w:val="22"/>
          <w:szCs w:val="22"/>
        </w:rPr>
        <w:t>li</w:t>
      </w:r>
      <w:r w:rsidRPr="00EF54D9">
        <w:rPr>
          <w:rFonts w:ascii="Arial" w:hAnsi="Arial" w:cs="Arial"/>
          <w:spacing w:val="-3"/>
          <w:w w:val="115"/>
          <w:position w:val="1"/>
          <w:sz w:val="22"/>
          <w:szCs w:val="22"/>
        </w:rPr>
        <w:t>o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n.</w:t>
      </w:r>
    </w:p>
    <w:p w14:paraId="0F461C2B" w14:textId="77777777" w:rsidR="00072333" w:rsidRPr="00EF54D9" w:rsidRDefault="00000000">
      <w:pPr>
        <w:spacing w:before="61" w:line="200" w:lineRule="exact"/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position w:val="-1"/>
          <w:sz w:val="22"/>
          <w:szCs w:val="22"/>
        </w:rPr>
        <w:t>2</w:t>
      </w:r>
      <w:r w:rsidRPr="00EF54D9">
        <w:rPr>
          <w:rFonts w:ascii="Arial" w:hAnsi="Arial" w:cs="Arial"/>
          <w:spacing w:val="38"/>
          <w:position w:val="-1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gu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9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n</w:t>
      </w:r>
      <w:r w:rsidRPr="00EF54D9">
        <w:rPr>
          <w:rFonts w:ascii="Arial" w:hAnsi="Arial" w:cs="Arial"/>
          <w:w w:val="119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x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d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un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a</w:t>
      </w:r>
      <w:r w:rsidRPr="00EF54D9">
        <w:rPr>
          <w:rFonts w:ascii="Arial" w:hAnsi="Arial" w:cs="Arial"/>
          <w:w w:val="119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w w:val="119"/>
          <w:sz w:val="22"/>
          <w:szCs w:val="22"/>
        </w:rPr>
        <w:t>a</w:t>
      </w:r>
      <w:r w:rsidRPr="00EF54D9">
        <w:rPr>
          <w:rFonts w:ascii="Arial" w:hAnsi="Arial" w:cs="Arial"/>
          <w:spacing w:val="3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w w:val="119"/>
          <w:sz w:val="22"/>
          <w:szCs w:val="22"/>
        </w:rPr>
        <w:t>£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0</w:t>
      </w:r>
      <w:r w:rsidRPr="00EF54D9">
        <w:rPr>
          <w:rFonts w:ascii="Arial" w:hAnsi="Arial" w:cs="Arial"/>
          <w:w w:val="119"/>
          <w:sz w:val="22"/>
          <w:szCs w:val="22"/>
        </w:rPr>
        <w:t>.0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6</w:t>
      </w:r>
      <w:r w:rsidRPr="00EF54D9">
        <w:rPr>
          <w:rFonts w:ascii="Arial" w:hAnsi="Arial" w:cs="Arial"/>
          <w:w w:val="119"/>
          <w:sz w:val="22"/>
          <w:szCs w:val="22"/>
        </w:rPr>
        <w:t>9</w:t>
      </w:r>
      <w:r w:rsidRPr="00EF54D9">
        <w:rPr>
          <w:rFonts w:ascii="Arial" w:hAnsi="Arial" w:cs="Arial"/>
          <w:spacing w:val="-24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2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d</w:t>
      </w:r>
      <w:r w:rsidRPr="00EF54D9">
        <w:rPr>
          <w:rFonts w:ascii="Arial" w:hAnsi="Arial" w:cs="Arial"/>
          <w:w w:val="120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e</w:t>
      </w:r>
      <w:r w:rsidRPr="00EF54D9">
        <w:rPr>
          <w:rFonts w:ascii="Arial" w:hAnsi="Arial" w:cs="Arial"/>
          <w:spacing w:val="1"/>
          <w:w w:val="120"/>
          <w:sz w:val="22"/>
          <w:szCs w:val="22"/>
        </w:rPr>
        <w:t>r</w:t>
      </w:r>
      <w:r w:rsidRPr="00EF54D9">
        <w:rPr>
          <w:rFonts w:ascii="Arial" w:hAnsi="Arial" w:cs="Arial"/>
          <w:w w:val="120"/>
          <w:sz w:val="22"/>
          <w:szCs w:val="22"/>
        </w:rPr>
        <w:t>se</w:t>
      </w:r>
      <w:r w:rsidRPr="00EF54D9">
        <w:rPr>
          <w:rFonts w:ascii="Arial" w:hAnsi="Arial" w:cs="Arial"/>
          <w:spacing w:val="-3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sz w:val="22"/>
          <w:szCs w:val="22"/>
        </w:rPr>
        <w:t>t</w:t>
      </w:r>
      <w:r w:rsidRPr="00EF54D9">
        <w:rPr>
          <w:rFonts w:ascii="Arial" w:hAnsi="Arial" w:cs="Arial"/>
          <w:sz w:val="22"/>
          <w:szCs w:val="22"/>
        </w:rPr>
        <w:t>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b</w:t>
      </w:r>
      <w:r w:rsidRPr="00EF54D9">
        <w:rPr>
          <w:rFonts w:ascii="Arial" w:hAnsi="Arial" w:cs="Arial"/>
          <w:w w:val="117"/>
          <w:sz w:val="22"/>
          <w:szCs w:val="22"/>
        </w:rPr>
        <w:t>u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dge</w:t>
      </w:r>
      <w:r w:rsidRPr="00EF54D9">
        <w:rPr>
          <w:rFonts w:ascii="Arial" w:hAnsi="Arial" w:cs="Arial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du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5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to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proofErr w:type="spellEnd"/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:</w:t>
      </w:r>
    </w:p>
    <w:p w14:paraId="0FB34676" w14:textId="77777777" w:rsidR="00072333" w:rsidRPr="00EF54D9" w:rsidRDefault="00072333">
      <w:pPr>
        <w:spacing w:before="1" w:line="160" w:lineRule="exact"/>
        <w:rPr>
          <w:rFonts w:ascii="Arial" w:hAnsi="Arial" w:cs="Arial"/>
        </w:rPr>
      </w:pPr>
    </w:p>
    <w:p w14:paraId="6BA2D01E" w14:textId="77777777" w:rsidR="00072333" w:rsidRPr="00EF54D9" w:rsidRDefault="00000000">
      <w:pPr>
        <w:spacing w:before="47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w w:val="86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86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b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03"/>
          <w:sz w:val="22"/>
          <w:szCs w:val="22"/>
        </w:rPr>
        <w:t>w</w:t>
      </w:r>
      <w:r w:rsidRPr="00EF54D9">
        <w:rPr>
          <w:rFonts w:ascii="Arial" w:hAnsi="Arial" w:cs="Arial"/>
          <w:spacing w:val="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1"/>
          <w:sz w:val="22"/>
          <w:szCs w:val="22"/>
        </w:rPr>
        <w:t>bu</w:t>
      </w:r>
      <w:r w:rsidRPr="00EF54D9">
        <w:rPr>
          <w:rFonts w:ascii="Arial" w:hAnsi="Arial" w:cs="Arial"/>
          <w:w w:val="121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21"/>
          <w:sz w:val="22"/>
          <w:szCs w:val="22"/>
        </w:rPr>
        <w:t>ge</w:t>
      </w:r>
      <w:r w:rsidRPr="00EF54D9">
        <w:rPr>
          <w:rFonts w:ascii="Arial" w:hAnsi="Arial" w:cs="Arial"/>
          <w:w w:val="121"/>
          <w:sz w:val="22"/>
          <w:szCs w:val="22"/>
        </w:rPr>
        <w:t>t</w:t>
      </w:r>
      <w:r w:rsidRPr="00EF54D9">
        <w:rPr>
          <w:rFonts w:ascii="Arial" w:hAnsi="Arial" w:cs="Arial"/>
          <w:spacing w:val="-27"/>
          <w:w w:val="121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spacing w:val="-1"/>
          <w:w w:val="121"/>
          <w:sz w:val="22"/>
          <w:szCs w:val="22"/>
        </w:rPr>
        <w:t>a</w:t>
      </w:r>
      <w:r w:rsidRPr="00EF54D9">
        <w:rPr>
          <w:rFonts w:ascii="Arial" w:hAnsi="Arial" w:cs="Arial"/>
          <w:w w:val="121"/>
          <w:sz w:val="22"/>
          <w:szCs w:val="22"/>
        </w:rPr>
        <w:t>s</w:t>
      </w:r>
      <w:r w:rsidRPr="00EF54D9">
        <w:rPr>
          <w:rFonts w:ascii="Arial" w:hAnsi="Arial" w:cs="Arial"/>
          <w:spacing w:val="12"/>
          <w:w w:val="121"/>
          <w:sz w:val="22"/>
          <w:szCs w:val="22"/>
        </w:rPr>
        <w:t xml:space="preserve"> </w:t>
      </w:r>
      <w:r w:rsidRPr="00EF54D9">
        <w:rPr>
          <w:rFonts w:ascii="Arial" w:hAnsi="Arial" w:cs="Arial"/>
          <w:w w:val="121"/>
          <w:sz w:val="22"/>
          <w:szCs w:val="22"/>
        </w:rPr>
        <w:t>a</w:t>
      </w:r>
      <w:r w:rsidRPr="00EF54D9">
        <w:rPr>
          <w:rFonts w:ascii="Arial" w:hAnsi="Arial" w:cs="Arial"/>
          <w:spacing w:val="4"/>
          <w:w w:val="121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of</w:t>
      </w:r>
      <w:proofErr w:type="gramEnd"/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proofErr w:type="spellEnd"/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3"/>
          <w:sz w:val="22"/>
          <w:szCs w:val="22"/>
        </w:rPr>
        <w:t>Q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42</w:t>
      </w:r>
      <w:r w:rsidRPr="00EF54D9">
        <w:rPr>
          <w:rFonts w:ascii="Arial" w:hAnsi="Arial" w:cs="Arial"/>
          <w:w w:val="113"/>
          <w:sz w:val="22"/>
          <w:szCs w:val="22"/>
        </w:rPr>
        <w:t xml:space="preserve">1 </w:t>
      </w:r>
      <w:r w:rsidRPr="00EF54D9">
        <w:rPr>
          <w:rFonts w:ascii="Arial" w:hAnsi="Arial" w:cs="Arial"/>
          <w:spacing w:val="2"/>
          <w:sz w:val="22"/>
          <w:szCs w:val="22"/>
        </w:rPr>
        <w:t>t</w:t>
      </w:r>
      <w:r w:rsidRPr="00EF54D9">
        <w:rPr>
          <w:rFonts w:ascii="Arial" w:hAnsi="Arial" w:cs="Arial"/>
          <w:sz w:val="22"/>
          <w:szCs w:val="22"/>
        </w:rPr>
        <w:t>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sz w:val="22"/>
          <w:szCs w:val="22"/>
        </w:rPr>
        <w:t>f</w:t>
      </w:r>
      <w:r w:rsidRPr="00EF54D9">
        <w:rPr>
          <w:rFonts w:ascii="Arial" w:hAnsi="Arial" w:cs="Arial"/>
          <w:spacing w:val="-1"/>
          <w:sz w:val="22"/>
          <w:szCs w:val="22"/>
        </w:rPr>
        <w:t>un</w:t>
      </w:r>
      <w:r w:rsidRPr="00EF54D9">
        <w:rPr>
          <w:rFonts w:ascii="Arial" w:hAnsi="Arial" w:cs="Arial"/>
          <w:sz w:val="22"/>
          <w:szCs w:val="22"/>
        </w:rPr>
        <w:t>d</w:t>
      </w:r>
      <w:r w:rsidRPr="00EF54D9">
        <w:rPr>
          <w:rFonts w:ascii="Arial" w:hAnsi="Arial" w:cs="Arial"/>
          <w:spacing w:val="3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6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6"/>
          <w:sz w:val="22"/>
          <w:szCs w:val="22"/>
        </w:rPr>
        <w:t>h</w:t>
      </w:r>
      <w:r w:rsidRPr="00EF54D9">
        <w:rPr>
          <w:rFonts w:ascii="Arial" w:hAnsi="Arial" w:cs="Arial"/>
          <w:w w:val="116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6"/>
          <w:sz w:val="22"/>
          <w:szCs w:val="22"/>
        </w:rPr>
        <w:t xml:space="preserve"> p</w:t>
      </w:r>
      <w:r w:rsidRPr="00EF54D9">
        <w:rPr>
          <w:rFonts w:ascii="Arial" w:hAnsi="Arial" w:cs="Arial"/>
          <w:w w:val="116"/>
          <w:sz w:val="22"/>
          <w:szCs w:val="22"/>
        </w:rPr>
        <w:t>a</w:t>
      </w:r>
      <w:r w:rsidRPr="00EF54D9">
        <w:rPr>
          <w:rFonts w:ascii="Arial" w:hAnsi="Arial" w:cs="Arial"/>
          <w:spacing w:val="-7"/>
          <w:w w:val="116"/>
          <w:sz w:val="22"/>
          <w:szCs w:val="22"/>
        </w:rPr>
        <w:t>y</w:t>
      </w:r>
      <w:r w:rsidRPr="00EF54D9">
        <w:rPr>
          <w:rFonts w:ascii="Arial" w:hAnsi="Arial" w:cs="Arial"/>
          <w:spacing w:val="1"/>
          <w:w w:val="116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16"/>
          <w:sz w:val="22"/>
          <w:szCs w:val="22"/>
        </w:rPr>
        <w:t>en</w:t>
      </w:r>
      <w:r w:rsidRPr="00EF54D9">
        <w:rPr>
          <w:rFonts w:ascii="Arial" w:hAnsi="Arial" w:cs="Arial"/>
          <w:w w:val="116"/>
          <w:sz w:val="22"/>
          <w:szCs w:val="22"/>
        </w:rPr>
        <w:t>t</w:t>
      </w:r>
      <w:r w:rsidRPr="00EF54D9">
        <w:rPr>
          <w:rFonts w:ascii="Arial" w:hAnsi="Arial" w:cs="Arial"/>
          <w:spacing w:val="-4"/>
          <w:w w:val="116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to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97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3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24"/>
          <w:sz w:val="22"/>
          <w:szCs w:val="22"/>
        </w:rPr>
        <w:t>P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un</w:t>
      </w:r>
      <w:r w:rsidRPr="00EF54D9">
        <w:rPr>
          <w:rFonts w:ascii="Arial" w:hAnsi="Arial" w:cs="Arial"/>
          <w:w w:val="114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</w:p>
    <w:p w14:paraId="6016F207" w14:textId="77777777" w:rsidR="00072333" w:rsidRPr="00EF54D9" w:rsidRDefault="00000000">
      <w:pPr>
        <w:spacing w:before="30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sz w:val="22"/>
          <w:szCs w:val="22"/>
        </w:rPr>
        <w:t>T</w:t>
      </w:r>
      <w:r w:rsidRPr="00EF54D9">
        <w:rPr>
          <w:rFonts w:ascii="Arial" w:hAnsi="Arial" w:cs="Arial"/>
          <w:spacing w:val="1"/>
          <w:sz w:val="22"/>
          <w:szCs w:val="22"/>
        </w:rPr>
        <w:t>w</w:t>
      </w:r>
      <w:r w:rsidRPr="00EF54D9">
        <w:rPr>
          <w:rFonts w:ascii="Arial" w:hAnsi="Arial" w:cs="Arial"/>
          <w:sz w:val="22"/>
          <w:szCs w:val="22"/>
        </w:rPr>
        <w:t>o</w:t>
      </w:r>
      <w:r w:rsidRPr="00EF54D9">
        <w:rPr>
          <w:rFonts w:ascii="Arial" w:hAnsi="Arial" w:cs="Arial"/>
          <w:spacing w:val="28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b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h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83"/>
          <w:sz w:val="22"/>
          <w:szCs w:val="22"/>
        </w:rPr>
        <w:t>j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pp</w:t>
      </w:r>
      <w:r w:rsidRPr="00EF54D9">
        <w:rPr>
          <w:rFonts w:ascii="Arial" w:hAnsi="Arial" w:cs="Arial"/>
          <w:spacing w:val="1"/>
          <w:w w:val="115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4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</w:p>
    <w:p w14:paraId="6B4FDC5E" w14:textId="77777777" w:rsidR="00072333" w:rsidRPr="00EF54D9" w:rsidRDefault="00000000">
      <w:pPr>
        <w:spacing w:before="30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9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ff</w:t>
      </w:r>
      <w:r w:rsidRPr="00EF54D9">
        <w:rPr>
          <w:rFonts w:ascii="Arial" w:hAnsi="Arial" w:cs="Arial"/>
          <w:spacing w:val="4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proofErr w:type="gramEnd"/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bo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ee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9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e</w:t>
      </w:r>
      <w:r w:rsidRPr="00EF54D9">
        <w:rPr>
          <w:rFonts w:ascii="Arial" w:hAnsi="Arial" w:cs="Arial"/>
          <w:w w:val="119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9"/>
          <w:sz w:val="22"/>
          <w:szCs w:val="22"/>
        </w:rPr>
        <w:t>pe</w:t>
      </w:r>
      <w:r w:rsidRPr="00EF54D9">
        <w:rPr>
          <w:rFonts w:ascii="Arial" w:hAnsi="Arial" w:cs="Arial"/>
          <w:w w:val="119"/>
          <w:sz w:val="22"/>
          <w:szCs w:val="22"/>
        </w:rPr>
        <w:t>ct</w:t>
      </w:r>
      <w:r w:rsidRPr="00EF54D9">
        <w:rPr>
          <w:rFonts w:ascii="Arial" w:hAnsi="Arial" w:cs="Arial"/>
          <w:spacing w:val="3"/>
          <w:w w:val="1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r w:rsidRPr="00EF54D9">
        <w:rPr>
          <w:rFonts w:ascii="Arial" w:hAnsi="Arial" w:cs="Arial"/>
          <w:spacing w:val="10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w w:val="95"/>
          <w:sz w:val="22"/>
          <w:szCs w:val="22"/>
        </w:rPr>
        <w:t>A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03"/>
          <w:sz w:val="22"/>
          <w:szCs w:val="22"/>
        </w:rPr>
        <w:t>y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proofErr w:type="spellEnd"/>
      <w:r w:rsidRPr="00EF54D9">
        <w:rPr>
          <w:rFonts w:ascii="Arial" w:hAnsi="Arial" w:cs="Arial"/>
          <w:spacing w:val="4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 xml:space="preserve">e </w:t>
      </w:r>
      <w:r w:rsidRPr="00EF54D9">
        <w:rPr>
          <w:rFonts w:ascii="Arial" w:hAnsi="Arial" w:cs="Arial"/>
          <w:w w:val="97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4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112"/>
          <w:sz w:val="22"/>
          <w:szCs w:val="22"/>
        </w:rPr>
        <w:t>C</w:t>
      </w:r>
      <w:r w:rsidRPr="00EF54D9">
        <w:rPr>
          <w:rFonts w:ascii="Arial" w:hAnsi="Arial" w:cs="Arial"/>
          <w:w w:val="112"/>
          <w:sz w:val="22"/>
          <w:szCs w:val="22"/>
        </w:rPr>
        <w:t>o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n</w:t>
      </w:r>
      <w:r w:rsidRPr="00EF54D9">
        <w:rPr>
          <w:rFonts w:ascii="Arial" w:hAnsi="Arial" w:cs="Arial"/>
          <w:w w:val="112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112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a</w:t>
      </w:r>
      <w:r w:rsidRPr="00EF54D9">
        <w:rPr>
          <w:rFonts w:ascii="Arial" w:hAnsi="Arial" w:cs="Arial"/>
          <w:w w:val="112"/>
          <w:sz w:val="22"/>
          <w:szCs w:val="22"/>
        </w:rPr>
        <w:t>ctor</w:t>
      </w:r>
      <w:r w:rsidRPr="00EF54D9">
        <w:rPr>
          <w:rFonts w:ascii="Arial" w:hAnsi="Arial" w:cs="Arial"/>
          <w:spacing w:val="7"/>
          <w:w w:val="1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115"/>
          <w:sz w:val="22"/>
          <w:szCs w:val="22"/>
        </w:rPr>
        <w:t>h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15"/>
          <w:sz w:val="22"/>
          <w:szCs w:val="22"/>
        </w:rPr>
        <w:t>h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5"/>
          <w:sz w:val="22"/>
          <w:szCs w:val="22"/>
        </w:rPr>
        <w:t>w</w:t>
      </w:r>
      <w:r w:rsidRPr="00EF54D9">
        <w:rPr>
          <w:rFonts w:ascii="Arial" w:hAnsi="Arial" w:cs="Arial"/>
          <w:w w:val="115"/>
          <w:sz w:val="22"/>
          <w:szCs w:val="22"/>
        </w:rPr>
        <w:t>e</w:t>
      </w:r>
      <w:r w:rsidRPr="00EF54D9">
        <w:rPr>
          <w:rFonts w:ascii="Arial" w:hAnsi="Arial" w:cs="Arial"/>
          <w:spacing w:val="-5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ha</w:t>
      </w:r>
      <w:r w:rsidRPr="00EF54D9">
        <w:rPr>
          <w:rFonts w:ascii="Arial" w:hAnsi="Arial" w:cs="Arial"/>
          <w:w w:val="115"/>
          <w:sz w:val="22"/>
          <w:szCs w:val="22"/>
        </w:rPr>
        <w:t>ve</w:t>
      </w:r>
      <w:r w:rsidRPr="00EF54D9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ud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li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k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to</w:t>
      </w:r>
      <w:r w:rsidRPr="00EF54D9">
        <w:rPr>
          <w:rFonts w:ascii="Arial" w:hAnsi="Arial" w:cs="Arial"/>
          <w:spacing w:val="21"/>
          <w:sz w:val="22"/>
          <w:szCs w:val="22"/>
        </w:rPr>
        <w:t xml:space="preserve"> </w:t>
      </w:r>
      <w:r w:rsidRPr="00EF54D9">
        <w:rPr>
          <w:rFonts w:ascii="Arial" w:hAnsi="Arial" w:cs="Arial"/>
          <w:w w:val="122"/>
          <w:sz w:val="22"/>
          <w:szCs w:val="22"/>
        </w:rPr>
        <w:t>be</w:t>
      </w:r>
      <w:r w:rsidRPr="00EF54D9">
        <w:rPr>
          <w:rFonts w:ascii="Arial" w:hAnsi="Arial" w:cs="Arial"/>
          <w:spacing w:val="-7"/>
          <w:w w:val="12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17"/>
          <w:sz w:val="22"/>
          <w:szCs w:val="22"/>
        </w:rPr>
        <w:t>cc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33"/>
          <w:sz w:val="22"/>
          <w:szCs w:val="22"/>
        </w:rPr>
        <w:t>ss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15"/>
          <w:sz w:val="22"/>
          <w:szCs w:val="22"/>
        </w:rPr>
        <w:t>.</w:t>
      </w:r>
    </w:p>
    <w:p w14:paraId="71C5FC94" w14:textId="77777777" w:rsidR="00072333" w:rsidRPr="00EF54D9" w:rsidRDefault="00072333">
      <w:pPr>
        <w:spacing w:before="13" w:line="260" w:lineRule="exact"/>
        <w:rPr>
          <w:rFonts w:ascii="Arial" w:hAnsi="Arial" w:cs="Arial"/>
          <w:sz w:val="32"/>
          <w:szCs w:val="32"/>
        </w:rPr>
      </w:pPr>
    </w:p>
    <w:p w14:paraId="5377B279" w14:textId="77777777" w:rsidR="00072333" w:rsidRPr="00EF54D9" w:rsidRDefault="00000000">
      <w:pPr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position w:val="1"/>
          <w:sz w:val="22"/>
          <w:szCs w:val="22"/>
        </w:rPr>
        <w:t xml:space="preserve">3     </w:t>
      </w:r>
      <w:r w:rsidRPr="00EF54D9">
        <w:rPr>
          <w:rFonts w:ascii="Arial" w:hAnsi="Arial" w:cs="Arial"/>
          <w:spacing w:val="35"/>
          <w:position w:val="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114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h</w:t>
      </w:r>
      <w:r w:rsidRPr="00EF54D9">
        <w:rPr>
          <w:rFonts w:ascii="Arial" w:hAnsi="Arial" w:cs="Arial"/>
          <w:w w:val="114"/>
          <w:sz w:val="22"/>
          <w:szCs w:val="22"/>
        </w:rPr>
        <w:t xml:space="preserve">e </w:t>
      </w:r>
      <w:r w:rsidRPr="00EF54D9">
        <w:rPr>
          <w:rFonts w:ascii="Arial" w:hAnsi="Arial" w:cs="Arial"/>
          <w:w w:val="103"/>
          <w:sz w:val="22"/>
          <w:szCs w:val="22"/>
        </w:rPr>
        <w:t>D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un</w:t>
      </w:r>
      <w:r w:rsidRPr="00EF54D9">
        <w:rPr>
          <w:rFonts w:ascii="Arial" w:hAnsi="Arial" w:cs="Arial"/>
          <w:w w:val="114"/>
          <w:sz w:val="22"/>
          <w:szCs w:val="22"/>
        </w:rPr>
        <w:t>d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ho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8"/>
          <w:w w:val="130"/>
          <w:sz w:val="22"/>
          <w:szCs w:val="22"/>
        </w:rPr>
        <w:t xml:space="preserve"> 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ou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b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of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£9</w:t>
      </w:r>
      <w:r w:rsidRPr="00EF54D9">
        <w:rPr>
          <w:rFonts w:ascii="Arial" w:hAnsi="Arial" w:cs="Arial"/>
          <w:sz w:val="22"/>
          <w:szCs w:val="22"/>
        </w:rPr>
        <w:t>.</w:t>
      </w:r>
      <w:proofErr w:type="gramStart"/>
      <w:r w:rsidRPr="00EF54D9">
        <w:rPr>
          <w:rFonts w:ascii="Arial" w:hAnsi="Arial" w:cs="Arial"/>
          <w:sz w:val="22"/>
          <w:szCs w:val="22"/>
        </w:rPr>
        <w:t xml:space="preserve">6 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on</w:t>
      </w:r>
      <w:proofErr w:type="gramEnd"/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03"/>
          <w:sz w:val="22"/>
          <w:szCs w:val="22"/>
        </w:rPr>
        <w:t>v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b</w:t>
      </w:r>
      <w:r w:rsidRPr="00EF54D9">
        <w:rPr>
          <w:rFonts w:ascii="Arial" w:hAnsi="Arial" w:cs="Arial"/>
          <w:sz w:val="22"/>
          <w:szCs w:val="22"/>
        </w:rPr>
        <w:t>y</w:t>
      </w:r>
      <w:r w:rsidRPr="00EF54D9">
        <w:rPr>
          <w:rFonts w:ascii="Arial" w:hAnsi="Arial" w:cs="Arial"/>
          <w:spacing w:val="18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3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3"/>
          <w:w w:val="103"/>
          <w:sz w:val="22"/>
          <w:szCs w:val="22"/>
        </w:rPr>
        <w:t>w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:</w:t>
      </w:r>
    </w:p>
    <w:p w14:paraId="3206BDC6" w14:textId="77777777" w:rsidR="00072333" w:rsidRPr="00EF54D9" w:rsidRDefault="00072333">
      <w:pPr>
        <w:spacing w:before="9" w:line="180" w:lineRule="exact"/>
        <w:rPr>
          <w:rFonts w:ascii="Arial" w:hAnsi="Arial" w:cs="Arial"/>
          <w:sz w:val="22"/>
          <w:szCs w:val="22"/>
        </w:rPr>
      </w:pPr>
    </w:p>
    <w:p w14:paraId="47AB2B66" w14:textId="77777777" w:rsidR="00072333" w:rsidRPr="00EF54D9" w:rsidRDefault="00000000">
      <w:pPr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8"/>
          <w:sz w:val="22"/>
          <w:szCs w:val="22"/>
        </w:rPr>
        <w:t>ex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>pe</w:t>
      </w:r>
      <w:r w:rsidRPr="00EF54D9">
        <w:rPr>
          <w:rFonts w:ascii="Arial" w:hAnsi="Arial" w:cs="Arial"/>
          <w:w w:val="118"/>
          <w:sz w:val="22"/>
          <w:szCs w:val="22"/>
        </w:rPr>
        <w:t>cted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fr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m</w:t>
      </w:r>
      <w:r w:rsidRPr="00EF54D9">
        <w:rPr>
          <w:rFonts w:ascii="Arial" w:hAnsi="Arial" w:cs="Arial"/>
          <w:spacing w:val="2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9"/>
          <w:w w:val="103"/>
          <w:sz w:val="22"/>
          <w:szCs w:val="22"/>
        </w:rPr>
        <w:t>W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ood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8"/>
          <w:sz w:val="22"/>
          <w:szCs w:val="22"/>
        </w:rPr>
        <w:t>G</w:t>
      </w:r>
      <w:r w:rsidRPr="00EF54D9">
        <w:rPr>
          <w:rFonts w:ascii="Arial" w:hAnsi="Arial" w:cs="Arial"/>
          <w:w w:val="118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>ee</w:t>
      </w:r>
      <w:r w:rsidRPr="00EF54D9">
        <w:rPr>
          <w:rFonts w:ascii="Arial" w:hAnsi="Arial" w:cs="Arial"/>
          <w:w w:val="118"/>
          <w:sz w:val="22"/>
          <w:szCs w:val="22"/>
        </w:rPr>
        <w:t>n</w:t>
      </w:r>
      <w:r w:rsidRPr="00EF54D9">
        <w:rPr>
          <w:rFonts w:ascii="Arial" w:hAnsi="Arial" w:cs="Arial"/>
          <w:spacing w:val="-7"/>
          <w:w w:val="118"/>
          <w:sz w:val="22"/>
          <w:szCs w:val="22"/>
        </w:rPr>
        <w:t xml:space="preserve"> </w:t>
      </w:r>
      <w:r w:rsidRPr="00EF54D9">
        <w:rPr>
          <w:rFonts w:ascii="Arial" w:hAnsi="Arial" w:cs="Arial"/>
          <w:w w:val="118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8"/>
          <w:sz w:val="22"/>
          <w:szCs w:val="22"/>
        </w:rPr>
        <w:t>n</w:t>
      </w:r>
      <w:r w:rsidRPr="00EF54D9">
        <w:rPr>
          <w:rFonts w:ascii="Arial" w:hAnsi="Arial" w:cs="Arial"/>
          <w:w w:val="118"/>
          <w:sz w:val="22"/>
          <w:szCs w:val="22"/>
        </w:rPr>
        <w:t>d</w:t>
      </w:r>
      <w:r w:rsidRPr="00EF54D9">
        <w:rPr>
          <w:rFonts w:ascii="Arial" w:hAnsi="Arial" w:cs="Arial"/>
          <w:spacing w:val="2"/>
          <w:w w:val="118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S</w:t>
      </w:r>
      <w:r w:rsidRPr="00EF54D9">
        <w:rPr>
          <w:rFonts w:ascii="Arial" w:hAnsi="Arial" w:cs="Arial"/>
          <w:sz w:val="22"/>
          <w:szCs w:val="22"/>
        </w:rPr>
        <w:t>t</w:t>
      </w:r>
      <w:r w:rsidRPr="00EF54D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EF54D9">
        <w:rPr>
          <w:rFonts w:ascii="Arial" w:hAnsi="Arial" w:cs="Arial"/>
          <w:w w:val="124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proofErr w:type="spellEnd"/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3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oun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sz w:val="22"/>
          <w:szCs w:val="22"/>
        </w:rPr>
        <w:t>t</w:t>
      </w:r>
      <w:r w:rsidRPr="00EF54D9">
        <w:rPr>
          <w:rFonts w:ascii="Arial" w:hAnsi="Arial" w:cs="Arial"/>
          <w:sz w:val="22"/>
          <w:szCs w:val="22"/>
        </w:rPr>
        <w:t>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£</w:t>
      </w:r>
      <w:r w:rsidRPr="00EF54D9">
        <w:rPr>
          <w:rFonts w:ascii="Arial" w:hAnsi="Arial" w:cs="Arial"/>
          <w:sz w:val="22"/>
          <w:szCs w:val="22"/>
        </w:rPr>
        <w:t>7.</w:t>
      </w:r>
      <w:proofErr w:type="gramStart"/>
      <w:r w:rsidRPr="00EF54D9">
        <w:rPr>
          <w:rFonts w:ascii="Arial" w:hAnsi="Arial" w:cs="Arial"/>
          <w:sz w:val="22"/>
          <w:szCs w:val="22"/>
        </w:rPr>
        <w:t xml:space="preserve">7 </w:t>
      </w:r>
      <w:r w:rsidRPr="00EF54D9">
        <w:rPr>
          <w:rFonts w:ascii="Arial" w:hAnsi="Arial" w:cs="Arial"/>
          <w:spacing w:val="8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on</w:t>
      </w:r>
      <w:proofErr w:type="gramEnd"/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am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ong</w:t>
      </w:r>
      <w:r w:rsidRPr="00EF54D9">
        <w:rPr>
          <w:rFonts w:ascii="Arial" w:hAnsi="Arial" w:cs="Arial"/>
          <w:w w:val="115"/>
          <w:sz w:val="22"/>
          <w:szCs w:val="22"/>
        </w:rPr>
        <w:t>st</w:t>
      </w:r>
      <w:r w:rsidRPr="00EF54D9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th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r</w:t>
      </w:r>
      <w:r w:rsidRPr="00EF54D9">
        <w:rPr>
          <w:rFonts w:ascii="Arial" w:hAnsi="Arial" w:cs="Arial"/>
          <w:spacing w:val="-2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3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1"/>
          <w:sz w:val="22"/>
          <w:szCs w:val="22"/>
        </w:rPr>
        <w:t>p</w:t>
      </w:r>
      <w:r w:rsidRPr="00EF54D9">
        <w:rPr>
          <w:rFonts w:ascii="Arial" w:hAnsi="Arial" w:cs="Arial"/>
          <w:spacing w:val="1"/>
          <w:w w:val="111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1"/>
          <w:sz w:val="22"/>
          <w:szCs w:val="22"/>
        </w:rPr>
        <w:t>ope</w:t>
      </w:r>
      <w:r w:rsidRPr="00EF54D9">
        <w:rPr>
          <w:rFonts w:ascii="Arial" w:hAnsi="Arial" w:cs="Arial"/>
          <w:w w:val="111"/>
          <w:sz w:val="22"/>
          <w:szCs w:val="22"/>
        </w:rPr>
        <w:t>rty</w:t>
      </w:r>
      <w:r w:rsidRPr="00EF54D9">
        <w:rPr>
          <w:rFonts w:ascii="Arial" w:hAnsi="Arial" w:cs="Arial"/>
          <w:spacing w:val="2"/>
          <w:w w:val="111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15"/>
          <w:sz w:val="22"/>
          <w:szCs w:val="22"/>
        </w:rPr>
        <w:t>.</w:t>
      </w:r>
    </w:p>
    <w:p w14:paraId="0CACB310" w14:textId="77777777" w:rsidR="00072333" w:rsidRPr="00EF54D9" w:rsidRDefault="00000000">
      <w:pPr>
        <w:spacing w:before="50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b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a</w:t>
      </w:r>
      <w:r w:rsidRPr="00EF54D9">
        <w:rPr>
          <w:rFonts w:ascii="Arial" w:hAnsi="Arial" w:cs="Arial"/>
          <w:spacing w:val="-5"/>
          <w:w w:val="115"/>
          <w:sz w:val="22"/>
          <w:szCs w:val="22"/>
        </w:rPr>
        <w:t>y</w:t>
      </w:r>
      <w:r w:rsidRPr="00EF54D9">
        <w:rPr>
          <w:rFonts w:ascii="Arial" w:hAnsi="Arial" w:cs="Arial"/>
          <w:w w:val="115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en</w:t>
      </w:r>
      <w:r w:rsidRPr="00EF54D9">
        <w:rPr>
          <w:rFonts w:ascii="Arial" w:hAnsi="Arial" w:cs="Arial"/>
          <w:w w:val="115"/>
          <w:sz w:val="22"/>
          <w:szCs w:val="22"/>
        </w:rPr>
        <w:t>t</w:t>
      </w:r>
      <w:r w:rsidRPr="00EF54D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to</w:t>
      </w:r>
      <w:r w:rsidRPr="00EF54D9">
        <w:rPr>
          <w:rFonts w:ascii="Arial" w:hAnsi="Arial" w:cs="Arial"/>
          <w:spacing w:val="19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97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w w:val="124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4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un</w:t>
      </w:r>
      <w:r w:rsidRPr="00EF54D9">
        <w:rPr>
          <w:rFonts w:ascii="Arial" w:hAnsi="Arial" w:cs="Arial"/>
          <w:w w:val="114"/>
          <w:sz w:val="22"/>
          <w:szCs w:val="22"/>
        </w:rPr>
        <w:t>d</w:t>
      </w:r>
      <w:r w:rsidRPr="00EF54D9">
        <w:rPr>
          <w:rFonts w:ascii="Arial" w:hAnsi="Arial" w:cs="Arial"/>
          <w:spacing w:val="1"/>
          <w:w w:val="114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of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£0</w:t>
      </w:r>
      <w:r w:rsidRPr="00EF54D9">
        <w:rPr>
          <w:rFonts w:ascii="Arial" w:hAnsi="Arial" w:cs="Arial"/>
          <w:sz w:val="22"/>
          <w:szCs w:val="22"/>
        </w:rPr>
        <w:t>.</w:t>
      </w:r>
      <w:proofErr w:type="gramStart"/>
      <w:r w:rsidRPr="00EF54D9">
        <w:rPr>
          <w:rFonts w:ascii="Arial" w:hAnsi="Arial" w:cs="Arial"/>
          <w:sz w:val="22"/>
          <w:szCs w:val="22"/>
        </w:rPr>
        <w:t xml:space="preserve">8 </w:t>
      </w:r>
      <w:r w:rsidRPr="00EF54D9">
        <w:rPr>
          <w:rFonts w:ascii="Arial" w:hAnsi="Arial" w:cs="Arial"/>
          <w:spacing w:val="8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on</w:t>
      </w:r>
      <w:proofErr w:type="gramEnd"/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31"/>
          <w:sz w:val="22"/>
          <w:szCs w:val="22"/>
        </w:rPr>
        <w:t>as</w:t>
      </w:r>
      <w:r w:rsidRPr="00EF54D9">
        <w:rPr>
          <w:rFonts w:ascii="Arial" w:hAnsi="Arial" w:cs="Arial"/>
          <w:spacing w:val="-9"/>
          <w:w w:val="131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95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95"/>
          <w:sz w:val="22"/>
          <w:szCs w:val="22"/>
        </w:rPr>
        <w:t>u</w:t>
      </w:r>
      <w:r w:rsidRPr="00EF54D9">
        <w:rPr>
          <w:rFonts w:ascii="Arial" w:hAnsi="Arial" w:cs="Arial"/>
          <w:w w:val="95"/>
          <w:sz w:val="22"/>
          <w:szCs w:val="22"/>
        </w:rPr>
        <w:t>ll</w:t>
      </w:r>
      <w:r w:rsidRPr="00EF54D9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11"/>
          <w:sz w:val="22"/>
          <w:szCs w:val="22"/>
        </w:rPr>
        <w:t>mm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ogn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2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02</w:t>
      </w:r>
      <w:r w:rsidRPr="00EF54D9">
        <w:rPr>
          <w:rFonts w:ascii="Arial" w:hAnsi="Arial" w:cs="Arial"/>
          <w:w w:val="115"/>
          <w:sz w:val="22"/>
          <w:szCs w:val="22"/>
        </w:rPr>
        <w:t>1.</w:t>
      </w:r>
    </w:p>
    <w:p w14:paraId="585E1978" w14:textId="77777777" w:rsidR="00072333" w:rsidRPr="00EF54D9" w:rsidRDefault="00072333">
      <w:pPr>
        <w:spacing w:before="4" w:line="100" w:lineRule="exact"/>
        <w:rPr>
          <w:rFonts w:ascii="Arial" w:hAnsi="Arial" w:cs="Arial"/>
          <w:sz w:val="14"/>
          <w:szCs w:val="14"/>
        </w:rPr>
      </w:pPr>
    </w:p>
    <w:p w14:paraId="2D03F453" w14:textId="77777777" w:rsidR="00072333" w:rsidRPr="00EF54D9" w:rsidRDefault="00072333">
      <w:pPr>
        <w:spacing w:line="200" w:lineRule="exact"/>
        <w:rPr>
          <w:rFonts w:ascii="Arial" w:hAnsi="Arial" w:cs="Arial"/>
          <w:sz w:val="24"/>
          <w:szCs w:val="24"/>
        </w:rPr>
      </w:pPr>
    </w:p>
    <w:p w14:paraId="0BC0E4EE" w14:textId="77777777" w:rsidR="00072333" w:rsidRPr="00EF54D9" w:rsidRDefault="00000000">
      <w:pPr>
        <w:ind w:left="82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 xml:space="preserve">4     </w:t>
      </w:r>
      <w:r w:rsidRPr="00EF54D9">
        <w:rPr>
          <w:rFonts w:ascii="Arial" w:hAnsi="Arial" w:cs="Arial"/>
          <w:spacing w:val="35"/>
          <w:sz w:val="22"/>
          <w:szCs w:val="22"/>
        </w:rPr>
        <w:t xml:space="preserve"> </w:t>
      </w:r>
      <w:r w:rsidRPr="00EF54D9">
        <w:rPr>
          <w:rFonts w:ascii="Arial" w:hAnsi="Arial" w:cs="Arial"/>
          <w:w w:val="124"/>
          <w:position w:val="1"/>
          <w:sz w:val="22"/>
          <w:szCs w:val="22"/>
        </w:rPr>
        <w:t>S</w:t>
      </w:r>
      <w:r w:rsidRPr="00EF54D9">
        <w:rPr>
          <w:rFonts w:ascii="Arial" w:hAnsi="Arial" w:cs="Arial"/>
          <w:w w:val="103"/>
          <w:position w:val="1"/>
          <w:sz w:val="22"/>
          <w:szCs w:val="22"/>
        </w:rPr>
        <w:t>t</w:t>
      </w:r>
      <w:r w:rsidRPr="00EF54D9">
        <w:rPr>
          <w:rFonts w:ascii="Arial" w:hAnsi="Arial" w:cs="Arial"/>
          <w:w w:val="130"/>
          <w:position w:val="1"/>
          <w:sz w:val="22"/>
          <w:szCs w:val="22"/>
        </w:rPr>
        <w:t>a</w:t>
      </w:r>
      <w:r w:rsidRPr="00EF54D9">
        <w:rPr>
          <w:rFonts w:ascii="Arial" w:hAnsi="Arial" w:cs="Arial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2"/>
          <w:w w:val="86"/>
          <w:position w:val="1"/>
          <w:sz w:val="22"/>
          <w:szCs w:val="22"/>
        </w:rPr>
        <w:t>f</w:t>
      </w:r>
      <w:r w:rsidRPr="00EF54D9">
        <w:rPr>
          <w:rFonts w:ascii="Arial" w:hAnsi="Arial" w:cs="Arial"/>
          <w:spacing w:val="-2"/>
          <w:w w:val="83"/>
          <w:position w:val="1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position w:val="1"/>
          <w:sz w:val="22"/>
          <w:szCs w:val="22"/>
        </w:rPr>
        <w:t>n</w:t>
      </w:r>
      <w:r w:rsidRPr="00EF54D9">
        <w:rPr>
          <w:rFonts w:ascii="Arial" w:hAnsi="Arial" w:cs="Arial"/>
          <w:w w:val="115"/>
          <w:position w:val="1"/>
          <w:sz w:val="22"/>
          <w:szCs w:val="22"/>
        </w:rPr>
        <w:t>g</w:t>
      </w:r>
    </w:p>
    <w:p w14:paraId="021B2A99" w14:textId="77777777" w:rsidR="00072333" w:rsidRPr="00EF54D9" w:rsidRDefault="00000000">
      <w:pPr>
        <w:spacing w:before="38"/>
        <w:ind w:left="123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pacing w:val="-2"/>
          <w:w w:val="114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4"/>
          <w:sz w:val="22"/>
          <w:szCs w:val="22"/>
        </w:rPr>
        <w:t>h</w:t>
      </w:r>
      <w:r w:rsidRPr="00EF54D9">
        <w:rPr>
          <w:rFonts w:ascii="Arial" w:hAnsi="Arial" w:cs="Arial"/>
          <w:w w:val="114"/>
          <w:sz w:val="22"/>
          <w:szCs w:val="22"/>
        </w:rPr>
        <w:t xml:space="preserve">e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w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20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o</w:t>
      </w:r>
      <w:r w:rsidRPr="00EF54D9">
        <w:rPr>
          <w:rFonts w:ascii="Arial" w:hAnsi="Arial" w:cs="Arial"/>
          <w:w w:val="120"/>
          <w:sz w:val="22"/>
          <w:szCs w:val="22"/>
        </w:rPr>
        <w:t>sts</w:t>
      </w:r>
      <w:r w:rsidRPr="00EF54D9">
        <w:rPr>
          <w:rFonts w:ascii="Arial" w:hAnsi="Arial" w:cs="Arial"/>
          <w:spacing w:val="-3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ha</w:t>
      </w:r>
      <w:r w:rsidRPr="00EF54D9">
        <w:rPr>
          <w:rFonts w:ascii="Arial" w:hAnsi="Arial" w:cs="Arial"/>
          <w:w w:val="120"/>
          <w:sz w:val="22"/>
          <w:szCs w:val="22"/>
        </w:rPr>
        <w:t>ve</w:t>
      </w:r>
      <w:r w:rsidRPr="00EF54D9">
        <w:rPr>
          <w:rFonts w:ascii="Arial" w:hAnsi="Arial" w:cs="Arial"/>
          <w:spacing w:val="-7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0"/>
          <w:sz w:val="22"/>
          <w:szCs w:val="22"/>
        </w:rPr>
        <w:t>bee</w:t>
      </w:r>
      <w:r w:rsidRPr="00EF54D9">
        <w:rPr>
          <w:rFonts w:ascii="Arial" w:hAnsi="Arial" w:cs="Arial"/>
          <w:w w:val="120"/>
          <w:sz w:val="22"/>
          <w:szCs w:val="22"/>
        </w:rPr>
        <w:t>n</w:t>
      </w:r>
      <w:r w:rsidRPr="00EF54D9">
        <w:rPr>
          <w:rFonts w:ascii="Arial" w:hAnsi="Arial" w:cs="Arial"/>
          <w:spacing w:val="1"/>
          <w:w w:val="120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l</w:t>
      </w:r>
      <w:r w:rsidRPr="00EF54D9">
        <w:rPr>
          <w:rFonts w:ascii="Arial" w:hAnsi="Arial" w:cs="Arial"/>
          <w:w w:val="83"/>
          <w:sz w:val="22"/>
          <w:szCs w:val="22"/>
        </w:rPr>
        <w:t>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u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117"/>
          <w:sz w:val="22"/>
          <w:szCs w:val="22"/>
        </w:rPr>
        <w:t>t</w:t>
      </w:r>
      <w:r w:rsidRPr="00EF54D9">
        <w:rPr>
          <w:rFonts w:ascii="Arial" w:hAnsi="Arial" w:cs="Arial"/>
          <w:spacing w:val="-1"/>
          <w:w w:val="117"/>
          <w:sz w:val="22"/>
          <w:szCs w:val="22"/>
        </w:rPr>
        <w:t>h</w:t>
      </w:r>
      <w:r w:rsidRPr="00EF54D9">
        <w:rPr>
          <w:rFonts w:ascii="Arial" w:hAnsi="Arial" w:cs="Arial"/>
          <w:w w:val="117"/>
          <w:sz w:val="22"/>
          <w:szCs w:val="22"/>
        </w:rPr>
        <w:t>e</w:t>
      </w:r>
      <w:r w:rsidRPr="00EF54D9">
        <w:rPr>
          <w:rFonts w:ascii="Arial" w:hAnsi="Arial" w:cs="Arial"/>
          <w:spacing w:val="-4"/>
          <w:w w:val="117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4"/>
          <w:w w:val="103"/>
          <w:sz w:val="22"/>
          <w:szCs w:val="22"/>
        </w:rPr>
        <w:t>y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</w:p>
    <w:p w14:paraId="673DE288" w14:textId="77777777" w:rsidR="00072333" w:rsidRPr="00EF54D9" w:rsidRDefault="00072333">
      <w:pPr>
        <w:spacing w:before="13" w:line="260" w:lineRule="exact"/>
        <w:rPr>
          <w:rFonts w:ascii="Arial" w:hAnsi="Arial" w:cs="Arial"/>
          <w:sz w:val="32"/>
          <w:szCs w:val="32"/>
        </w:rPr>
      </w:pPr>
    </w:p>
    <w:p w14:paraId="4C286907" w14:textId="77777777" w:rsidR="00072333" w:rsidRPr="00EF54D9" w:rsidRDefault="00000000">
      <w:pPr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P</w:t>
      </w:r>
      <w:r w:rsidRPr="00EF54D9">
        <w:rPr>
          <w:rFonts w:ascii="Arial" w:hAnsi="Arial" w:cs="Arial"/>
          <w:spacing w:val="1"/>
          <w:w w:val="11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ope</w:t>
      </w:r>
      <w:r w:rsidRPr="00EF54D9">
        <w:rPr>
          <w:rFonts w:ascii="Arial" w:hAnsi="Arial" w:cs="Arial"/>
          <w:spacing w:val="1"/>
          <w:w w:val="113"/>
          <w:sz w:val="22"/>
          <w:szCs w:val="22"/>
        </w:rPr>
        <w:t>r</w:t>
      </w:r>
      <w:r w:rsidRPr="00EF54D9">
        <w:rPr>
          <w:rFonts w:ascii="Arial" w:hAnsi="Arial" w:cs="Arial"/>
          <w:w w:val="113"/>
          <w:sz w:val="22"/>
          <w:szCs w:val="22"/>
        </w:rPr>
        <w:t>ty</w:t>
      </w:r>
      <w:r w:rsidRPr="00EF54D9">
        <w:rPr>
          <w:rFonts w:ascii="Arial" w:hAnsi="Arial" w:cs="Arial"/>
          <w:spacing w:val="-3"/>
          <w:w w:val="113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O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2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ne</w:t>
      </w:r>
      <w:r w:rsidRPr="00EF54D9">
        <w:rPr>
          <w:rFonts w:ascii="Arial" w:hAnsi="Arial" w:cs="Arial"/>
          <w:w w:val="112"/>
          <w:sz w:val="22"/>
          <w:szCs w:val="22"/>
        </w:rPr>
        <w:t xml:space="preserve">w </w:t>
      </w:r>
      <w:r w:rsidRPr="00EF54D9">
        <w:rPr>
          <w:rFonts w:ascii="Arial" w:hAnsi="Arial" w:cs="Arial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t)</w:t>
      </w:r>
    </w:p>
    <w:p w14:paraId="4552186B" w14:textId="77777777" w:rsidR="00072333" w:rsidRPr="00EF54D9" w:rsidRDefault="00000000">
      <w:pPr>
        <w:spacing w:before="50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O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03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x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5"/>
          <w:sz w:val="22"/>
          <w:szCs w:val="22"/>
        </w:rPr>
        <w:t>ng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EF54D9">
        <w:rPr>
          <w:rFonts w:ascii="Arial" w:hAnsi="Arial" w:cs="Arial"/>
          <w:w w:val="133"/>
          <w:sz w:val="22"/>
          <w:szCs w:val="22"/>
        </w:rPr>
        <w:t>s</w:t>
      </w:r>
      <w:r w:rsidRPr="00EF54D9">
        <w:rPr>
          <w:rFonts w:ascii="Arial" w:hAnsi="Arial" w:cs="Arial"/>
          <w:w w:val="103"/>
          <w:sz w:val="22"/>
          <w:szCs w:val="22"/>
        </w:rPr>
        <w:t>t)</w:t>
      </w:r>
    </w:p>
    <w:p w14:paraId="797FA9C4" w14:textId="77777777" w:rsidR="00072333" w:rsidRPr="00EF54D9" w:rsidRDefault="00000000">
      <w:pPr>
        <w:spacing w:before="50"/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Lu</w:t>
      </w:r>
      <w:r w:rsidRPr="00EF54D9">
        <w:rPr>
          <w:rFonts w:ascii="Arial" w:hAnsi="Arial" w:cs="Arial"/>
          <w:w w:val="112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e</w:t>
      </w:r>
      <w:r w:rsidRPr="00EF54D9">
        <w:rPr>
          <w:rFonts w:ascii="Arial" w:hAnsi="Arial" w:cs="Arial"/>
          <w:w w:val="112"/>
          <w:sz w:val="22"/>
          <w:szCs w:val="22"/>
        </w:rPr>
        <w:t>n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2"/>
          <w:w w:val="112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2"/>
          <w:sz w:val="22"/>
          <w:szCs w:val="22"/>
        </w:rPr>
        <w:t>e</w:t>
      </w:r>
      <w:r w:rsidRPr="00EF54D9">
        <w:rPr>
          <w:rFonts w:ascii="Arial" w:hAnsi="Arial" w:cs="Arial"/>
          <w:w w:val="112"/>
          <w:sz w:val="22"/>
          <w:szCs w:val="22"/>
        </w:rPr>
        <w:t>nt</w:t>
      </w:r>
      <w:r w:rsidRPr="00EF54D9">
        <w:rPr>
          <w:rFonts w:ascii="Arial" w:hAnsi="Arial" w:cs="Arial"/>
          <w:spacing w:val="1"/>
          <w:w w:val="112"/>
          <w:sz w:val="22"/>
          <w:szCs w:val="22"/>
        </w:rPr>
        <w:t>r</w:t>
      </w:r>
      <w:r w:rsidRPr="00EF54D9">
        <w:rPr>
          <w:rFonts w:ascii="Arial" w:hAnsi="Arial" w:cs="Arial"/>
          <w:w w:val="112"/>
          <w:sz w:val="22"/>
          <w:szCs w:val="22"/>
        </w:rPr>
        <w:t>e</w:t>
      </w:r>
      <w:r w:rsidRPr="00EF54D9">
        <w:rPr>
          <w:rFonts w:ascii="Arial" w:hAnsi="Arial" w:cs="Arial"/>
          <w:spacing w:val="20"/>
          <w:w w:val="11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97"/>
          <w:sz w:val="22"/>
          <w:szCs w:val="22"/>
        </w:rPr>
        <w:t>M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</w:p>
    <w:p w14:paraId="31A0CFCC" w14:textId="77777777" w:rsidR="00072333" w:rsidRPr="00EF54D9" w:rsidRDefault="00072333">
      <w:pPr>
        <w:spacing w:before="7" w:line="100" w:lineRule="exact"/>
        <w:rPr>
          <w:rFonts w:ascii="Arial" w:hAnsi="Arial" w:cs="Arial"/>
          <w:sz w:val="14"/>
          <w:szCs w:val="14"/>
        </w:rPr>
      </w:pPr>
    </w:p>
    <w:p w14:paraId="015087E0" w14:textId="77777777" w:rsidR="00072333" w:rsidRPr="00EF54D9" w:rsidRDefault="00072333">
      <w:pPr>
        <w:spacing w:line="200" w:lineRule="exact"/>
        <w:rPr>
          <w:rFonts w:ascii="Arial" w:hAnsi="Arial" w:cs="Arial"/>
          <w:sz w:val="24"/>
          <w:szCs w:val="24"/>
        </w:rPr>
      </w:pPr>
    </w:p>
    <w:p w14:paraId="097949C9" w14:textId="77777777" w:rsidR="00072333" w:rsidRPr="00EF54D9" w:rsidRDefault="00000000">
      <w:pPr>
        <w:ind w:left="1231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w w:val="122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22"/>
          <w:sz w:val="22"/>
          <w:szCs w:val="22"/>
        </w:rPr>
        <w:t>o</w:t>
      </w:r>
      <w:r w:rsidRPr="00EF54D9">
        <w:rPr>
          <w:rFonts w:ascii="Arial" w:hAnsi="Arial" w:cs="Arial"/>
          <w:w w:val="122"/>
          <w:sz w:val="22"/>
          <w:szCs w:val="22"/>
        </w:rPr>
        <w:t>sts</w:t>
      </w:r>
      <w:r w:rsidRPr="00EF54D9">
        <w:rPr>
          <w:rFonts w:ascii="Arial" w:hAnsi="Arial" w:cs="Arial"/>
          <w:spacing w:val="-3"/>
          <w:w w:val="122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to</w:t>
      </w:r>
      <w:r w:rsidRPr="00EF54D9">
        <w:rPr>
          <w:rFonts w:ascii="Arial" w:hAnsi="Arial" w:cs="Arial"/>
          <w:spacing w:val="2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22"/>
          <w:sz w:val="22"/>
          <w:szCs w:val="22"/>
        </w:rPr>
        <w:t>b</w:t>
      </w:r>
      <w:r w:rsidRPr="00EF54D9">
        <w:rPr>
          <w:rFonts w:ascii="Arial" w:hAnsi="Arial" w:cs="Arial"/>
          <w:w w:val="122"/>
          <w:sz w:val="22"/>
          <w:szCs w:val="22"/>
        </w:rPr>
        <w:t>e</w:t>
      </w:r>
      <w:r w:rsidRPr="00EF54D9">
        <w:rPr>
          <w:rFonts w:ascii="Arial" w:hAnsi="Arial" w:cs="Arial"/>
          <w:spacing w:val="-7"/>
          <w:w w:val="122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83"/>
          <w:sz w:val="22"/>
          <w:szCs w:val="22"/>
        </w:rPr>
        <w:t>ll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</w:p>
    <w:p w14:paraId="0D105A59" w14:textId="77777777" w:rsidR="00072333" w:rsidRPr="00EF54D9" w:rsidRDefault="00072333">
      <w:pPr>
        <w:spacing w:before="7" w:line="100" w:lineRule="exact"/>
        <w:rPr>
          <w:rFonts w:ascii="Arial" w:hAnsi="Arial" w:cs="Arial"/>
          <w:sz w:val="14"/>
          <w:szCs w:val="14"/>
        </w:rPr>
      </w:pPr>
    </w:p>
    <w:p w14:paraId="4766BB65" w14:textId="77777777" w:rsidR="00072333" w:rsidRPr="00EF54D9" w:rsidRDefault="00072333">
      <w:pPr>
        <w:spacing w:line="200" w:lineRule="exact"/>
        <w:rPr>
          <w:rFonts w:ascii="Arial" w:hAnsi="Arial" w:cs="Arial"/>
          <w:sz w:val="24"/>
          <w:szCs w:val="24"/>
        </w:rPr>
      </w:pPr>
    </w:p>
    <w:p w14:paraId="4B2FF695" w14:textId="77777777" w:rsidR="00072333" w:rsidRPr="00EF54D9" w:rsidRDefault="00000000">
      <w:pPr>
        <w:ind w:left="1097"/>
        <w:rPr>
          <w:rFonts w:ascii="Arial" w:hAnsi="Arial" w:cs="Arial"/>
          <w:sz w:val="22"/>
          <w:szCs w:val="22"/>
        </w:r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95"/>
          <w:sz w:val="22"/>
          <w:szCs w:val="22"/>
        </w:rPr>
        <w:t>A</w:t>
      </w:r>
      <w:r w:rsidRPr="00EF54D9">
        <w:rPr>
          <w:rFonts w:ascii="Arial" w:hAnsi="Arial" w:cs="Arial"/>
          <w:w w:val="115"/>
          <w:sz w:val="22"/>
          <w:szCs w:val="22"/>
        </w:rPr>
        <w:t>d</w:t>
      </w:r>
      <w:r w:rsidRPr="00EF54D9">
        <w:rPr>
          <w:rFonts w:ascii="Arial" w:hAnsi="Arial" w:cs="Arial"/>
          <w:w w:val="111"/>
          <w:sz w:val="22"/>
          <w:szCs w:val="22"/>
        </w:rPr>
        <w:t>m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2"/>
          <w:w w:val="133"/>
          <w:sz w:val="22"/>
          <w:szCs w:val="22"/>
        </w:rPr>
        <w:t>s</w:t>
      </w:r>
      <w:r w:rsidRPr="00EF54D9">
        <w:rPr>
          <w:rFonts w:ascii="Arial" w:hAnsi="Arial" w:cs="Arial"/>
          <w:spacing w:val="2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03"/>
          <w:sz w:val="22"/>
          <w:szCs w:val="22"/>
        </w:rPr>
        <w:t>v</w:t>
      </w:r>
      <w:r w:rsidRPr="00EF54D9">
        <w:rPr>
          <w:rFonts w:ascii="Arial" w:hAnsi="Arial" w:cs="Arial"/>
          <w:w w:val="130"/>
          <w:sz w:val="22"/>
          <w:szCs w:val="22"/>
        </w:rPr>
        <w:t>e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O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8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3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ne</w:t>
      </w:r>
      <w:r w:rsidRPr="00EF54D9">
        <w:rPr>
          <w:rFonts w:ascii="Arial" w:hAnsi="Arial" w:cs="Arial"/>
          <w:w w:val="113"/>
          <w:sz w:val="22"/>
          <w:szCs w:val="22"/>
        </w:rPr>
        <w:t>w</w:t>
      </w:r>
      <w:r w:rsidRPr="00EF54D9">
        <w:rPr>
          <w:rFonts w:ascii="Arial" w:hAnsi="Arial" w:cs="Arial"/>
          <w:spacing w:val="-4"/>
          <w:w w:val="113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p</w:t>
      </w:r>
      <w:r w:rsidRPr="00EF54D9">
        <w:rPr>
          <w:rFonts w:ascii="Arial" w:hAnsi="Arial" w:cs="Arial"/>
          <w:w w:val="113"/>
          <w:sz w:val="22"/>
          <w:szCs w:val="22"/>
        </w:rPr>
        <w:t>ost)</w:t>
      </w:r>
      <w:r w:rsidRPr="00EF54D9">
        <w:rPr>
          <w:rFonts w:ascii="Arial" w:hAnsi="Arial" w:cs="Arial"/>
          <w:spacing w:val="7"/>
          <w:w w:val="113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n</w:t>
      </w:r>
      <w:r w:rsidRPr="00EF54D9">
        <w:rPr>
          <w:rFonts w:ascii="Arial" w:hAnsi="Arial" w:cs="Arial"/>
          <w:spacing w:val="-1"/>
          <w:sz w:val="22"/>
          <w:szCs w:val="22"/>
        </w:rPr>
        <w:t>o</w:t>
      </w:r>
      <w:r w:rsidRPr="00EF54D9">
        <w:rPr>
          <w:rFonts w:ascii="Arial" w:hAnsi="Arial" w:cs="Arial"/>
          <w:sz w:val="22"/>
          <w:szCs w:val="22"/>
        </w:rPr>
        <w:t>w</w:t>
      </w:r>
      <w:r w:rsidRPr="00EF54D9">
        <w:rPr>
          <w:rFonts w:ascii="Arial" w:hAnsi="Arial" w:cs="Arial"/>
          <w:spacing w:val="39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sz w:val="22"/>
          <w:szCs w:val="22"/>
        </w:rPr>
        <w:t>2</w:t>
      </w:r>
      <w:r w:rsidRPr="00EF54D9">
        <w:rPr>
          <w:rFonts w:ascii="Arial" w:hAnsi="Arial" w:cs="Arial"/>
          <w:spacing w:val="-1"/>
          <w:sz w:val="22"/>
          <w:szCs w:val="22"/>
        </w:rPr>
        <w:t>02</w:t>
      </w:r>
      <w:r w:rsidRPr="00EF54D9">
        <w:rPr>
          <w:rFonts w:ascii="Arial" w:hAnsi="Arial" w:cs="Arial"/>
          <w:sz w:val="22"/>
          <w:szCs w:val="22"/>
        </w:rPr>
        <w:t xml:space="preserve">3 </w:t>
      </w:r>
      <w:r w:rsidRPr="00EF54D9">
        <w:rPr>
          <w:rFonts w:ascii="Arial" w:hAnsi="Arial" w:cs="Arial"/>
          <w:spacing w:val="14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?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?</w:t>
      </w:r>
      <w:r w:rsidRPr="00EF54D9">
        <w:rPr>
          <w:rFonts w:ascii="Arial" w:hAnsi="Arial" w:cs="Arial"/>
          <w:w w:val="130"/>
          <w:sz w:val="22"/>
          <w:szCs w:val="22"/>
        </w:rPr>
        <w:t>?</w:t>
      </w:r>
      <w:proofErr w:type="gramEnd"/>
    </w:p>
    <w:p w14:paraId="0A138F0B" w14:textId="77777777" w:rsidR="00072333" w:rsidRPr="00EF54D9" w:rsidRDefault="00000000">
      <w:pPr>
        <w:spacing w:before="50"/>
        <w:ind w:left="1097"/>
        <w:rPr>
          <w:rFonts w:ascii="Arial" w:hAnsi="Arial" w:cs="Arial"/>
          <w:sz w:val="22"/>
          <w:szCs w:val="22"/>
        </w:rPr>
        <w:sectPr w:rsidR="00072333" w:rsidRPr="00EF54D9">
          <w:headerReference w:type="default" r:id="rId7"/>
          <w:pgSz w:w="16840" w:h="11920" w:orient="landscape"/>
          <w:pgMar w:top="820" w:right="2420" w:bottom="280" w:left="240" w:header="516" w:footer="0" w:gutter="0"/>
          <w:cols w:space="720"/>
        </w:sectPr>
      </w:pP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26"/>
          <w:sz w:val="22"/>
          <w:szCs w:val="22"/>
        </w:rPr>
        <w:t xml:space="preserve"> </w:t>
      </w:r>
      <w:r w:rsidRPr="00EF54D9">
        <w:rPr>
          <w:rFonts w:ascii="Arial" w:hAnsi="Arial" w:cs="Arial"/>
          <w:w w:val="112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h</w:t>
      </w:r>
      <w:r w:rsidRPr="00EF54D9">
        <w:rPr>
          <w:rFonts w:ascii="Arial" w:hAnsi="Arial" w:cs="Arial"/>
          <w:spacing w:val="-2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spacing w:val="7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O</w:t>
      </w:r>
      <w:r w:rsidRPr="00EF54D9">
        <w:rPr>
          <w:rFonts w:ascii="Arial" w:hAnsi="Arial" w:cs="Arial"/>
          <w:w w:val="115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EF54D9">
        <w:rPr>
          <w:rFonts w:ascii="Arial" w:hAnsi="Arial" w:cs="Arial"/>
          <w:w w:val="103"/>
          <w:sz w:val="22"/>
          <w:szCs w:val="22"/>
        </w:rPr>
        <w:t>t</w:t>
      </w:r>
      <w:r w:rsidRPr="00EF54D9">
        <w:rPr>
          <w:rFonts w:ascii="Arial" w:hAnsi="Arial" w:cs="Arial"/>
          <w:spacing w:val="1"/>
          <w:w w:val="83"/>
          <w:sz w:val="22"/>
          <w:szCs w:val="22"/>
        </w:rPr>
        <w:t>i</w:t>
      </w:r>
      <w:r w:rsidRPr="00EF54D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EF54D9">
        <w:rPr>
          <w:rFonts w:ascii="Arial" w:hAnsi="Arial" w:cs="Arial"/>
          <w:w w:val="115"/>
          <w:sz w:val="22"/>
          <w:szCs w:val="22"/>
        </w:rPr>
        <w:t>g</w:t>
      </w:r>
      <w:r w:rsidRPr="00EF54D9">
        <w:rPr>
          <w:rFonts w:ascii="Arial" w:hAnsi="Arial" w:cs="Arial"/>
          <w:spacing w:val="3"/>
          <w:sz w:val="22"/>
          <w:szCs w:val="22"/>
        </w:rPr>
        <w:t xml:space="preserve"> </w:t>
      </w:r>
      <w:r w:rsidRPr="00EF54D9">
        <w:rPr>
          <w:rFonts w:ascii="Arial" w:hAnsi="Arial" w:cs="Arial"/>
          <w:w w:val="111"/>
          <w:sz w:val="22"/>
          <w:szCs w:val="22"/>
        </w:rPr>
        <w:t>O</w:t>
      </w:r>
      <w:r w:rsidRPr="00EF54D9">
        <w:rPr>
          <w:rFonts w:ascii="Arial" w:hAnsi="Arial" w:cs="Arial"/>
          <w:spacing w:val="2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6"/>
          <w:sz w:val="22"/>
          <w:szCs w:val="22"/>
        </w:rPr>
        <w:t>f</w:t>
      </w:r>
      <w:r w:rsidRPr="00EF54D9">
        <w:rPr>
          <w:rFonts w:ascii="Arial" w:hAnsi="Arial" w:cs="Arial"/>
          <w:w w:val="83"/>
          <w:sz w:val="22"/>
          <w:szCs w:val="22"/>
        </w:rPr>
        <w:t>i</w:t>
      </w:r>
      <w:r w:rsidRPr="00EF54D9">
        <w:rPr>
          <w:rFonts w:ascii="Arial" w:hAnsi="Arial" w:cs="Arial"/>
          <w:w w:val="117"/>
          <w:sz w:val="22"/>
          <w:szCs w:val="22"/>
        </w:rPr>
        <w:t>c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EF54D9">
        <w:rPr>
          <w:rFonts w:ascii="Arial" w:hAnsi="Arial" w:cs="Arial"/>
          <w:w w:val="103"/>
          <w:sz w:val="22"/>
          <w:szCs w:val="22"/>
        </w:rPr>
        <w:t>r</w:t>
      </w:r>
      <w:r w:rsidRPr="00EF54D9">
        <w:rPr>
          <w:rFonts w:ascii="Arial" w:hAnsi="Arial" w:cs="Arial"/>
          <w:spacing w:val="5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1"/>
          <w:w w:val="113"/>
          <w:sz w:val="22"/>
          <w:szCs w:val="22"/>
        </w:rPr>
        <w:t>(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ne</w:t>
      </w:r>
      <w:r w:rsidRPr="00EF54D9">
        <w:rPr>
          <w:rFonts w:ascii="Arial" w:hAnsi="Arial" w:cs="Arial"/>
          <w:w w:val="113"/>
          <w:sz w:val="22"/>
          <w:szCs w:val="22"/>
        </w:rPr>
        <w:t>w</w:t>
      </w:r>
      <w:r w:rsidRPr="00EF54D9">
        <w:rPr>
          <w:rFonts w:ascii="Arial" w:hAnsi="Arial" w:cs="Arial"/>
          <w:spacing w:val="-4"/>
          <w:w w:val="113"/>
          <w:sz w:val="22"/>
          <w:szCs w:val="22"/>
        </w:rPr>
        <w:t xml:space="preserve"> </w:t>
      </w:r>
      <w:r w:rsidRPr="00EF54D9">
        <w:rPr>
          <w:rFonts w:ascii="Arial" w:hAnsi="Arial" w:cs="Arial"/>
          <w:w w:val="113"/>
          <w:sz w:val="22"/>
          <w:szCs w:val="22"/>
        </w:rPr>
        <w:t>p</w:t>
      </w:r>
      <w:r w:rsidRPr="00EF54D9">
        <w:rPr>
          <w:rFonts w:ascii="Arial" w:hAnsi="Arial" w:cs="Arial"/>
          <w:spacing w:val="-1"/>
          <w:w w:val="113"/>
          <w:sz w:val="22"/>
          <w:szCs w:val="22"/>
        </w:rPr>
        <w:t>o</w:t>
      </w:r>
      <w:r w:rsidRPr="00EF54D9">
        <w:rPr>
          <w:rFonts w:ascii="Arial" w:hAnsi="Arial" w:cs="Arial"/>
          <w:w w:val="113"/>
          <w:sz w:val="22"/>
          <w:szCs w:val="22"/>
        </w:rPr>
        <w:t>st)</w:t>
      </w:r>
      <w:r w:rsidRPr="00EF54D9">
        <w:rPr>
          <w:rFonts w:ascii="Arial" w:hAnsi="Arial" w:cs="Arial"/>
          <w:spacing w:val="7"/>
          <w:w w:val="113"/>
          <w:sz w:val="22"/>
          <w:szCs w:val="22"/>
        </w:rPr>
        <w:t xml:space="preserve"> </w:t>
      </w:r>
      <w:r w:rsidRPr="00EF54D9">
        <w:rPr>
          <w:rFonts w:ascii="Arial" w:hAnsi="Arial" w:cs="Arial"/>
          <w:sz w:val="22"/>
          <w:szCs w:val="22"/>
        </w:rPr>
        <w:t>-</w:t>
      </w:r>
      <w:r w:rsidRPr="00EF54D9">
        <w:rPr>
          <w:rFonts w:ascii="Arial" w:hAnsi="Arial" w:cs="Arial"/>
          <w:spacing w:val="8"/>
          <w:sz w:val="22"/>
          <w:szCs w:val="22"/>
        </w:rPr>
        <w:t xml:space="preserve"> </w:t>
      </w:r>
      <w:r w:rsidRPr="00EF54D9">
        <w:rPr>
          <w:rFonts w:ascii="Arial" w:hAnsi="Arial" w:cs="Arial"/>
          <w:spacing w:val="-1"/>
          <w:sz w:val="22"/>
          <w:szCs w:val="22"/>
        </w:rPr>
        <w:t>no</w:t>
      </w:r>
      <w:r w:rsidRPr="00EF54D9">
        <w:rPr>
          <w:rFonts w:ascii="Arial" w:hAnsi="Arial" w:cs="Arial"/>
          <w:sz w:val="22"/>
          <w:szCs w:val="22"/>
        </w:rPr>
        <w:t>w</w:t>
      </w:r>
      <w:r w:rsidRPr="00EF54D9">
        <w:rPr>
          <w:rFonts w:ascii="Arial" w:hAnsi="Arial" w:cs="Arial"/>
          <w:spacing w:val="41"/>
          <w:sz w:val="22"/>
          <w:szCs w:val="22"/>
        </w:rPr>
        <w:t xml:space="preserve"> </w:t>
      </w:r>
      <w:proofErr w:type="gramStart"/>
      <w:r w:rsidRPr="00EF54D9">
        <w:rPr>
          <w:rFonts w:ascii="Arial" w:hAnsi="Arial" w:cs="Arial"/>
          <w:spacing w:val="-1"/>
          <w:sz w:val="22"/>
          <w:szCs w:val="22"/>
        </w:rPr>
        <w:t>202</w:t>
      </w:r>
      <w:r w:rsidRPr="00EF54D9">
        <w:rPr>
          <w:rFonts w:ascii="Arial" w:hAnsi="Arial" w:cs="Arial"/>
          <w:sz w:val="22"/>
          <w:szCs w:val="22"/>
        </w:rPr>
        <w:t xml:space="preserve">3 </w:t>
      </w:r>
      <w:r w:rsidRPr="00EF54D9">
        <w:rPr>
          <w:rFonts w:ascii="Arial" w:hAnsi="Arial" w:cs="Arial"/>
          <w:spacing w:val="12"/>
          <w:sz w:val="22"/>
          <w:szCs w:val="22"/>
        </w:rPr>
        <w:t xml:space="preserve"> </w:t>
      </w:r>
      <w:r w:rsidRPr="00EF54D9">
        <w:rPr>
          <w:rFonts w:ascii="Arial" w:hAnsi="Arial" w:cs="Arial"/>
          <w:w w:val="130"/>
          <w:sz w:val="22"/>
          <w:szCs w:val="22"/>
        </w:rPr>
        <w:t>?</w:t>
      </w:r>
      <w:r w:rsidRPr="00EF54D9">
        <w:rPr>
          <w:rFonts w:ascii="Arial" w:hAnsi="Arial" w:cs="Arial"/>
          <w:spacing w:val="-1"/>
          <w:w w:val="130"/>
          <w:sz w:val="22"/>
          <w:szCs w:val="22"/>
        </w:rPr>
        <w:t>?</w:t>
      </w:r>
      <w:r w:rsidRPr="00EF54D9">
        <w:rPr>
          <w:rFonts w:ascii="Arial" w:hAnsi="Arial" w:cs="Arial"/>
          <w:w w:val="130"/>
          <w:sz w:val="22"/>
          <w:szCs w:val="22"/>
        </w:rPr>
        <w:t>?</w:t>
      </w:r>
      <w:proofErr w:type="gramEnd"/>
    </w:p>
    <w:p w14:paraId="2B635577" w14:textId="77777777" w:rsidR="00072333" w:rsidRDefault="00072333">
      <w:pPr>
        <w:spacing w:before="16" w:line="220" w:lineRule="exact"/>
        <w:rPr>
          <w:sz w:val="22"/>
          <w:szCs w:val="22"/>
        </w:rPr>
      </w:pPr>
    </w:p>
    <w:p w14:paraId="1CD2801D" w14:textId="77777777" w:rsidR="00072333" w:rsidRDefault="00000000">
      <w:pPr>
        <w:spacing w:before="42"/>
        <w:ind w:left="511"/>
        <w:rPr>
          <w:sz w:val="19"/>
          <w:szCs w:val="19"/>
        </w:rPr>
      </w:pPr>
      <w:r>
        <w:rPr>
          <w:spacing w:val="-1"/>
          <w:sz w:val="19"/>
          <w:szCs w:val="19"/>
        </w:rPr>
        <w:t>202</w:t>
      </w:r>
      <w:r>
        <w:rPr>
          <w:sz w:val="19"/>
          <w:szCs w:val="19"/>
        </w:rPr>
        <w:t xml:space="preserve">3      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w w:val="112"/>
          <w:sz w:val="19"/>
          <w:szCs w:val="19"/>
        </w:rPr>
        <w:t>B</w:t>
      </w:r>
      <w:r>
        <w:rPr>
          <w:spacing w:val="2"/>
          <w:w w:val="126"/>
          <w:sz w:val="19"/>
          <w:szCs w:val="19"/>
        </w:rPr>
        <w:t>ud</w:t>
      </w:r>
      <w:r>
        <w:rPr>
          <w:w w:val="126"/>
          <w:sz w:val="19"/>
          <w:szCs w:val="19"/>
        </w:rPr>
        <w:t>g</w:t>
      </w:r>
      <w:r>
        <w:rPr>
          <w:spacing w:val="-1"/>
          <w:w w:val="130"/>
          <w:sz w:val="19"/>
          <w:szCs w:val="19"/>
        </w:rPr>
        <w:t>e</w:t>
      </w:r>
      <w:r>
        <w:rPr>
          <w:w w:val="125"/>
          <w:sz w:val="19"/>
          <w:szCs w:val="19"/>
        </w:rPr>
        <w:t>t</w:t>
      </w:r>
    </w:p>
    <w:p w14:paraId="52898FC2" w14:textId="77777777" w:rsidR="00072333" w:rsidRDefault="00072333">
      <w:pPr>
        <w:spacing w:before="5" w:line="260" w:lineRule="exact"/>
        <w:rPr>
          <w:sz w:val="26"/>
          <w:szCs w:val="26"/>
        </w:rPr>
      </w:pPr>
    </w:p>
    <w:p w14:paraId="025CDA4D" w14:textId="77777777" w:rsidR="00072333" w:rsidRDefault="00000000">
      <w:pPr>
        <w:ind w:left="821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38"/>
          <w:sz w:val="19"/>
          <w:szCs w:val="19"/>
        </w:rPr>
        <w:t xml:space="preserve"> </w:t>
      </w:r>
      <w:r>
        <w:rPr>
          <w:w w:val="116"/>
          <w:position w:val="1"/>
          <w:sz w:val="19"/>
          <w:szCs w:val="19"/>
        </w:rPr>
        <w:t>B</w:t>
      </w:r>
      <w:r>
        <w:rPr>
          <w:spacing w:val="-1"/>
          <w:w w:val="116"/>
          <w:position w:val="1"/>
          <w:sz w:val="19"/>
          <w:szCs w:val="19"/>
        </w:rPr>
        <w:t>udge</w:t>
      </w:r>
      <w:r>
        <w:rPr>
          <w:w w:val="116"/>
          <w:position w:val="1"/>
          <w:sz w:val="19"/>
          <w:szCs w:val="19"/>
        </w:rPr>
        <w:t>t</w:t>
      </w:r>
      <w:r>
        <w:rPr>
          <w:spacing w:val="-14"/>
          <w:w w:val="116"/>
          <w:position w:val="1"/>
          <w:sz w:val="19"/>
          <w:szCs w:val="19"/>
        </w:rPr>
        <w:t xml:space="preserve"> </w:t>
      </w:r>
      <w:r>
        <w:rPr>
          <w:spacing w:val="-1"/>
          <w:w w:val="116"/>
          <w:position w:val="1"/>
          <w:sz w:val="19"/>
          <w:szCs w:val="19"/>
        </w:rPr>
        <w:t>p</w:t>
      </w:r>
      <w:r>
        <w:rPr>
          <w:spacing w:val="1"/>
          <w:w w:val="116"/>
          <w:position w:val="1"/>
          <w:sz w:val="19"/>
          <w:szCs w:val="19"/>
        </w:rPr>
        <w:t>r</w:t>
      </w:r>
      <w:r>
        <w:rPr>
          <w:spacing w:val="-1"/>
          <w:w w:val="116"/>
          <w:position w:val="1"/>
          <w:sz w:val="19"/>
          <w:szCs w:val="19"/>
        </w:rPr>
        <w:t>o</w:t>
      </w:r>
      <w:r>
        <w:rPr>
          <w:w w:val="116"/>
          <w:position w:val="1"/>
          <w:sz w:val="19"/>
          <w:szCs w:val="19"/>
        </w:rPr>
        <w:t>c</w:t>
      </w:r>
      <w:r>
        <w:rPr>
          <w:spacing w:val="-1"/>
          <w:w w:val="116"/>
          <w:position w:val="1"/>
          <w:sz w:val="19"/>
          <w:szCs w:val="19"/>
        </w:rPr>
        <w:t>e</w:t>
      </w:r>
      <w:r>
        <w:rPr>
          <w:w w:val="116"/>
          <w:position w:val="1"/>
          <w:sz w:val="19"/>
          <w:szCs w:val="19"/>
        </w:rPr>
        <w:t>ss</w:t>
      </w:r>
      <w:r>
        <w:rPr>
          <w:spacing w:val="25"/>
          <w:w w:val="116"/>
          <w:position w:val="1"/>
          <w:sz w:val="19"/>
          <w:szCs w:val="19"/>
        </w:rPr>
        <w:t xml:space="preserve"> </w:t>
      </w:r>
      <w:r>
        <w:rPr>
          <w:w w:val="103"/>
          <w:position w:val="1"/>
          <w:sz w:val="19"/>
          <w:szCs w:val="19"/>
        </w:rPr>
        <w:t>t</w:t>
      </w:r>
      <w:r>
        <w:rPr>
          <w:w w:val="115"/>
          <w:position w:val="1"/>
          <w:sz w:val="19"/>
          <w:szCs w:val="19"/>
        </w:rPr>
        <w:t>h</w:t>
      </w:r>
      <w:r>
        <w:rPr>
          <w:w w:val="83"/>
          <w:position w:val="1"/>
          <w:sz w:val="19"/>
          <w:szCs w:val="19"/>
        </w:rPr>
        <w:t>i</w:t>
      </w:r>
      <w:r>
        <w:rPr>
          <w:w w:val="133"/>
          <w:position w:val="1"/>
          <w:sz w:val="19"/>
          <w:szCs w:val="19"/>
        </w:rPr>
        <w:t>s</w:t>
      </w:r>
      <w:r>
        <w:rPr>
          <w:spacing w:val="5"/>
          <w:position w:val="1"/>
          <w:sz w:val="19"/>
          <w:szCs w:val="19"/>
        </w:rPr>
        <w:t xml:space="preserve"> </w:t>
      </w:r>
      <w:r>
        <w:rPr>
          <w:spacing w:val="-5"/>
          <w:w w:val="117"/>
          <w:position w:val="1"/>
          <w:sz w:val="19"/>
          <w:szCs w:val="19"/>
        </w:rPr>
        <w:t>y</w:t>
      </w:r>
      <w:r>
        <w:rPr>
          <w:spacing w:val="-1"/>
          <w:w w:val="117"/>
          <w:position w:val="1"/>
          <w:sz w:val="19"/>
          <w:szCs w:val="19"/>
        </w:rPr>
        <w:t>ea</w:t>
      </w:r>
      <w:r>
        <w:rPr>
          <w:w w:val="117"/>
          <w:position w:val="1"/>
          <w:sz w:val="19"/>
          <w:szCs w:val="19"/>
        </w:rPr>
        <w:t>r</w:t>
      </w:r>
      <w:r>
        <w:rPr>
          <w:spacing w:val="-2"/>
          <w:w w:val="117"/>
          <w:position w:val="1"/>
          <w:sz w:val="19"/>
          <w:szCs w:val="19"/>
        </w:rPr>
        <w:t xml:space="preserve"> </w:t>
      </w:r>
      <w:r>
        <w:rPr>
          <w:w w:val="133"/>
          <w:position w:val="1"/>
          <w:sz w:val="19"/>
          <w:szCs w:val="19"/>
        </w:rPr>
        <w:t>s</w:t>
      </w:r>
      <w:r>
        <w:rPr>
          <w:w w:val="83"/>
          <w:position w:val="1"/>
          <w:sz w:val="19"/>
          <w:szCs w:val="19"/>
        </w:rPr>
        <w:t>li</w:t>
      </w:r>
      <w:r>
        <w:rPr>
          <w:spacing w:val="-1"/>
          <w:w w:val="115"/>
          <w:position w:val="1"/>
          <w:sz w:val="19"/>
          <w:szCs w:val="19"/>
        </w:rPr>
        <w:t>gh</w:t>
      </w:r>
      <w:r>
        <w:rPr>
          <w:w w:val="103"/>
          <w:position w:val="1"/>
          <w:sz w:val="19"/>
          <w:szCs w:val="19"/>
        </w:rPr>
        <w:t>t</w:t>
      </w:r>
      <w:r>
        <w:rPr>
          <w:w w:val="83"/>
          <w:position w:val="1"/>
          <w:sz w:val="19"/>
          <w:szCs w:val="19"/>
        </w:rPr>
        <w:t>l</w:t>
      </w:r>
      <w:r>
        <w:rPr>
          <w:w w:val="103"/>
          <w:position w:val="1"/>
          <w:sz w:val="19"/>
          <w:szCs w:val="19"/>
        </w:rPr>
        <w:t>y</w:t>
      </w:r>
      <w:r>
        <w:rPr>
          <w:spacing w:val="-1"/>
          <w:position w:val="1"/>
          <w:sz w:val="19"/>
          <w:szCs w:val="19"/>
        </w:rPr>
        <w:t xml:space="preserve"> </w:t>
      </w:r>
      <w:r>
        <w:rPr>
          <w:w w:val="115"/>
          <w:position w:val="1"/>
          <w:sz w:val="19"/>
          <w:szCs w:val="19"/>
        </w:rPr>
        <w:t>d</w:t>
      </w:r>
      <w:r>
        <w:rPr>
          <w:w w:val="83"/>
          <w:position w:val="1"/>
          <w:sz w:val="19"/>
          <w:szCs w:val="19"/>
        </w:rPr>
        <w:t>i</w:t>
      </w:r>
      <w:r>
        <w:rPr>
          <w:w w:val="86"/>
          <w:position w:val="1"/>
          <w:sz w:val="19"/>
          <w:szCs w:val="19"/>
        </w:rPr>
        <w:t>ff</w:t>
      </w:r>
      <w:r>
        <w:rPr>
          <w:w w:val="130"/>
          <w:position w:val="1"/>
          <w:sz w:val="19"/>
          <w:szCs w:val="19"/>
        </w:rPr>
        <w:t>e</w:t>
      </w:r>
      <w:r>
        <w:rPr>
          <w:w w:val="103"/>
          <w:position w:val="1"/>
          <w:sz w:val="19"/>
          <w:szCs w:val="19"/>
        </w:rPr>
        <w:t>r</w:t>
      </w:r>
      <w:r>
        <w:rPr>
          <w:spacing w:val="-1"/>
          <w:w w:val="130"/>
          <w:position w:val="1"/>
          <w:sz w:val="19"/>
          <w:szCs w:val="19"/>
        </w:rPr>
        <w:t>e</w:t>
      </w:r>
      <w:r>
        <w:rPr>
          <w:spacing w:val="-1"/>
          <w:w w:val="115"/>
          <w:position w:val="1"/>
          <w:sz w:val="19"/>
          <w:szCs w:val="19"/>
        </w:rPr>
        <w:t>n</w:t>
      </w:r>
      <w:r>
        <w:rPr>
          <w:w w:val="103"/>
          <w:position w:val="1"/>
          <w:sz w:val="19"/>
          <w:szCs w:val="19"/>
        </w:rPr>
        <w:t>t</w:t>
      </w:r>
      <w:r>
        <w:rPr>
          <w:spacing w:val="7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f</w:t>
      </w:r>
      <w:r>
        <w:rPr>
          <w:spacing w:val="1"/>
          <w:position w:val="1"/>
          <w:sz w:val="19"/>
          <w:szCs w:val="19"/>
        </w:rPr>
        <w:t>r</w:t>
      </w:r>
      <w:r>
        <w:rPr>
          <w:spacing w:val="-1"/>
          <w:position w:val="1"/>
          <w:sz w:val="19"/>
          <w:szCs w:val="19"/>
        </w:rPr>
        <w:t>o</w:t>
      </w:r>
      <w:r>
        <w:rPr>
          <w:position w:val="1"/>
          <w:sz w:val="19"/>
          <w:szCs w:val="19"/>
        </w:rPr>
        <w:t>m</w:t>
      </w:r>
      <w:r>
        <w:rPr>
          <w:spacing w:val="29"/>
          <w:position w:val="1"/>
          <w:sz w:val="19"/>
          <w:szCs w:val="19"/>
        </w:rPr>
        <w:t xml:space="preserve"> </w:t>
      </w:r>
      <w:r>
        <w:rPr>
          <w:spacing w:val="-1"/>
          <w:w w:val="115"/>
          <w:position w:val="1"/>
          <w:sz w:val="19"/>
          <w:szCs w:val="19"/>
        </w:rPr>
        <w:t>p</w:t>
      </w:r>
      <w:r>
        <w:rPr>
          <w:spacing w:val="1"/>
          <w:w w:val="103"/>
          <w:position w:val="1"/>
          <w:sz w:val="19"/>
          <w:szCs w:val="19"/>
        </w:rPr>
        <w:t>r</w:t>
      </w:r>
      <w:r>
        <w:rPr>
          <w:spacing w:val="-1"/>
          <w:w w:val="130"/>
          <w:position w:val="1"/>
          <w:sz w:val="19"/>
          <w:szCs w:val="19"/>
        </w:rPr>
        <w:t>e</w:t>
      </w:r>
      <w:r>
        <w:rPr>
          <w:w w:val="103"/>
          <w:position w:val="1"/>
          <w:sz w:val="19"/>
          <w:szCs w:val="19"/>
        </w:rPr>
        <w:t>v</w:t>
      </w:r>
      <w:r>
        <w:rPr>
          <w:w w:val="83"/>
          <w:position w:val="1"/>
          <w:sz w:val="19"/>
          <w:szCs w:val="19"/>
        </w:rPr>
        <w:t>i</w:t>
      </w:r>
      <w:r>
        <w:rPr>
          <w:spacing w:val="-1"/>
          <w:w w:val="115"/>
          <w:position w:val="1"/>
          <w:sz w:val="19"/>
          <w:szCs w:val="19"/>
        </w:rPr>
        <w:t>ou</w:t>
      </w:r>
      <w:r>
        <w:rPr>
          <w:w w:val="133"/>
          <w:position w:val="1"/>
          <w:sz w:val="19"/>
          <w:szCs w:val="19"/>
        </w:rPr>
        <w:t>s</w:t>
      </w:r>
      <w:r>
        <w:rPr>
          <w:spacing w:val="5"/>
          <w:position w:val="1"/>
          <w:sz w:val="19"/>
          <w:szCs w:val="19"/>
        </w:rPr>
        <w:t xml:space="preserve"> </w:t>
      </w:r>
      <w:r>
        <w:rPr>
          <w:spacing w:val="-5"/>
          <w:w w:val="118"/>
          <w:position w:val="1"/>
          <w:sz w:val="19"/>
          <w:szCs w:val="19"/>
        </w:rPr>
        <w:t>y</w:t>
      </w:r>
      <w:r>
        <w:rPr>
          <w:spacing w:val="-1"/>
          <w:w w:val="118"/>
          <w:position w:val="1"/>
          <w:sz w:val="19"/>
          <w:szCs w:val="19"/>
        </w:rPr>
        <w:t>ea</w:t>
      </w:r>
      <w:r>
        <w:rPr>
          <w:w w:val="118"/>
          <w:position w:val="1"/>
          <w:sz w:val="19"/>
          <w:szCs w:val="19"/>
        </w:rPr>
        <w:t>rs</w:t>
      </w:r>
      <w:r>
        <w:rPr>
          <w:spacing w:val="5"/>
          <w:w w:val="118"/>
          <w:position w:val="1"/>
          <w:sz w:val="19"/>
          <w:szCs w:val="19"/>
        </w:rPr>
        <w:t xml:space="preserve"> </w:t>
      </w:r>
      <w:r>
        <w:rPr>
          <w:spacing w:val="-1"/>
          <w:w w:val="118"/>
          <w:position w:val="1"/>
          <w:sz w:val="19"/>
          <w:szCs w:val="19"/>
        </w:rPr>
        <w:t>a</w:t>
      </w:r>
      <w:r>
        <w:rPr>
          <w:w w:val="118"/>
          <w:position w:val="1"/>
          <w:sz w:val="19"/>
          <w:szCs w:val="19"/>
        </w:rPr>
        <w:t>s</w:t>
      </w:r>
      <w:r>
        <w:rPr>
          <w:spacing w:val="20"/>
          <w:w w:val="118"/>
          <w:position w:val="1"/>
          <w:sz w:val="19"/>
          <w:szCs w:val="19"/>
        </w:rPr>
        <w:t xml:space="preserve"> </w:t>
      </w:r>
      <w:r>
        <w:rPr>
          <w:spacing w:val="1"/>
          <w:w w:val="118"/>
          <w:position w:val="1"/>
          <w:sz w:val="19"/>
          <w:szCs w:val="19"/>
        </w:rPr>
        <w:t>w</w:t>
      </w:r>
      <w:r>
        <w:rPr>
          <w:spacing w:val="-1"/>
          <w:w w:val="118"/>
          <w:position w:val="1"/>
          <w:sz w:val="19"/>
          <w:szCs w:val="19"/>
        </w:rPr>
        <w:t>e</w:t>
      </w:r>
      <w:r>
        <w:rPr>
          <w:w w:val="118"/>
          <w:position w:val="1"/>
          <w:sz w:val="19"/>
          <w:szCs w:val="19"/>
        </w:rPr>
        <w:t>'ve</w:t>
      </w:r>
      <w:r>
        <w:rPr>
          <w:spacing w:val="-23"/>
          <w:w w:val="118"/>
          <w:position w:val="1"/>
          <w:sz w:val="19"/>
          <w:szCs w:val="19"/>
        </w:rPr>
        <w:t xml:space="preserve"> </w:t>
      </w:r>
      <w:r>
        <w:rPr>
          <w:spacing w:val="2"/>
          <w:w w:val="133"/>
          <w:position w:val="1"/>
          <w:sz w:val="19"/>
          <w:szCs w:val="19"/>
        </w:rPr>
        <w:t>s</w:t>
      </w:r>
      <w:r>
        <w:rPr>
          <w:spacing w:val="-1"/>
          <w:w w:val="115"/>
          <w:position w:val="1"/>
          <w:sz w:val="19"/>
          <w:szCs w:val="19"/>
        </w:rPr>
        <w:t>p</w:t>
      </w:r>
      <w:r>
        <w:rPr>
          <w:w w:val="83"/>
          <w:position w:val="1"/>
          <w:sz w:val="19"/>
          <w:szCs w:val="19"/>
        </w:rPr>
        <w:t>l</w:t>
      </w:r>
      <w:r>
        <w:rPr>
          <w:spacing w:val="-2"/>
          <w:w w:val="83"/>
          <w:position w:val="1"/>
          <w:sz w:val="19"/>
          <w:szCs w:val="19"/>
        </w:rPr>
        <w:t>i</w:t>
      </w:r>
      <w:r>
        <w:rPr>
          <w:w w:val="103"/>
          <w:position w:val="1"/>
          <w:sz w:val="19"/>
          <w:szCs w:val="19"/>
        </w:rPr>
        <w:t>t</w:t>
      </w:r>
      <w:r>
        <w:rPr>
          <w:spacing w:val="7"/>
          <w:position w:val="1"/>
          <w:sz w:val="19"/>
          <w:szCs w:val="19"/>
        </w:rPr>
        <w:t xml:space="preserve"> </w:t>
      </w:r>
      <w:r>
        <w:rPr>
          <w:w w:val="93"/>
          <w:position w:val="1"/>
          <w:sz w:val="19"/>
          <w:szCs w:val="19"/>
        </w:rPr>
        <w:t>it</w:t>
      </w:r>
      <w:r>
        <w:rPr>
          <w:spacing w:val="8"/>
          <w:w w:val="93"/>
          <w:position w:val="1"/>
          <w:sz w:val="19"/>
          <w:szCs w:val="19"/>
        </w:rPr>
        <w:t xml:space="preserve"> </w:t>
      </w:r>
      <w:r>
        <w:rPr>
          <w:w w:val="83"/>
          <w:position w:val="1"/>
          <w:sz w:val="19"/>
          <w:szCs w:val="19"/>
        </w:rPr>
        <w:t>i</w:t>
      </w:r>
      <w:r>
        <w:rPr>
          <w:spacing w:val="-1"/>
          <w:w w:val="115"/>
          <w:position w:val="1"/>
          <w:sz w:val="19"/>
          <w:szCs w:val="19"/>
        </w:rPr>
        <w:t>n</w:t>
      </w:r>
      <w:r>
        <w:rPr>
          <w:w w:val="103"/>
          <w:position w:val="1"/>
          <w:sz w:val="19"/>
          <w:szCs w:val="19"/>
        </w:rPr>
        <w:t>t</w:t>
      </w:r>
      <w:r>
        <w:rPr>
          <w:w w:val="115"/>
          <w:position w:val="1"/>
          <w:sz w:val="19"/>
          <w:szCs w:val="19"/>
        </w:rPr>
        <w:t>o</w:t>
      </w:r>
      <w:r>
        <w:rPr>
          <w:spacing w:val="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w</w:t>
      </w:r>
      <w:r>
        <w:rPr>
          <w:position w:val="1"/>
          <w:sz w:val="19"/>
          <w:szCs w:val="19"/>
        </w:rPr>
        <w:t>o</w:t>
      </w:r>
      <w:r>
        <w:rPr>
          <w:spacing w:val="23"/>
          <w:position w:val="1"/>
          <w:sz w:val="19"/>
          <w:szCs w:val="19"/>
        </w:rPr>
        <w:t xml:space="preserve"> </w:t>
      </w:r>
      <w:r>
        <w:rPr>
          <w:w w:val="128"/>
          <w:position w:val="1"/>
          <w:sz w:val="19"/>
          <w:szCs w:val="19"/>
        </w:rPr>
        <w:t>p</w:t>
      </w:r>
      <w:r>
        <w:rPr>
          <w:spacing w:val="-1"/>
          <w:w w:val="128"/>
          <w:position w:val="1"/>
          <w:sz w:val="19"/>
          <w:szCs w:val="19"/>
        </w:rPr>
        <w:t>ha</w:t>
      </w:r>
      <w:r>
        <w:rPr>
          <w:w w:val="128"/>
          <w:position w:val="1"/>
          <w:sz w:val="19"/>
          <w:szCs w:val="19"/>
        </w:rPr>
        <w:t>ses</w:t>
      </w:r>
      <w:r>
        <w:rPr>
          <w:spacing w:val="-22"/>
          <w:w w:val="128"/>
          <w:position w:val="1"/>
          <w:sz w:val="19"/>
          <w:szCs w:val="19"/>
        </w:rPr>
        <w:t xml:space="preserve"> </w:t>
      </w:r>
      <w:r>
        <w:rPr>
          <w:w w:val="128"/>
          <w:position w:val="1"/>
          <w:sz w:val="19"/>
          <w:szCs w:val="19"/>
        </w:rPr>
        <w:t>as</w:t>
      </w:r>
      <w:r>
        <w:rPr>
          <w:spacing w:val="-3"/>
          <w:w w:val="128"/>
          <w:position w:val="1"/>
          <w:sz w:val="19"/>
          <w:szCs w:val="19"/>
        </w:rPr>
        <w:t xml:space="preserve"> </w:t>
      </w:r>
      <w:r>
        <w:rPr>
          <w:spacing w:val="2"/>
          <w:w w:val="86"/>
          <w:position w:val="1"/>
          <w:sz w:val="19"/>
          <w:szCs w:val="19"/>
        </w:rPr>
        <w:t>f</w:t>
      </w:r>
      <w:r>
        <w:rPr>
          <w:spacing w:val="-1"/>
          <w:w w:val="115"/>
          <w:position w:val="1"/>
          <w:sz w:val="19"/>
          <w:szCs w:val="19"/>
        </w:rPr>
        <w:t>o</w:t>
      </w:r>
      <w:r>
        <w:rPr>
          <w:spacing w:val="-2"/>
          <w:w w:val="83"/>
          <w:position w:val="1"/>
          <w:sz w:val="19"/>
          <w:szCs w:val="19"/>
        </w:rPr>
        <w:t>l</w:t>
      </w:r>
      <w:r>
        <w:rPr>
          <w:w w:val="83"/>
          <w:position w:val="1"/>
          <w:sz w:val="19"/>
          <w:szCs w:val="19"/>
        </w:rPr>
        <w:t>l</w:t>
      </w:r>
      <w:r>
        <w:rPr>
          <w:spacing w:val="-1"/>
          <w:w w:val="115"/>
          <w:position w:val="1"/>
          <w:sz w:val="19"/>
          <w:szCs w:val="19"/>
        </w:rPr>
        <w:t>o</w:t>
      </w:r>
      <w:r>
        <w:rPr>
          <w:spacing w:val="1"/>
          <w:w w:val="103"/>
          <w:position w:val="1"/>
          <w:sz w:val="19"/>
          <w:szCs w:val="19"/>
        </w:rPr>
        <w:t>w</w:t>
      </w:r>
      <w:r>
        <w:rPr>
          <w:w w:val="133"/>
          <w:position w:val="1"/>
          <w:sz w:val="19"/>
          <w:szCs w:val="19"/>
        </w:rPr>
        <w:t>s</w:t>
      </w:r>
    </w:p>
    <w:p w14:paraId="3F2F60C3" w14:textId="77777777" w:rsidR="00072333" w:rsidRDefault="00072333">
      <w:pPr>
        <w:spacing w:before="1" w:line="260" w:lineRule="exact"/>
        <w:rPr>
          <w:sz w:val="26"/>
          <w:szCs w:val="26"/>
        </w:rPr>
      </w:pPr>
    </w:p>
    <w:p w14:paraId="179FF9CD" w14:textId="77777777" w:rsidR="00072333" w:rsidRDefault="00000000">
      <w:pPr>
        <w:ind w:left="1097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8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B</w:t>
      </w:r>
      <w:r>
        <w:rPr>
          <w:spacing w:val="-1"/>
          <w:w w:val="121"/>
          <w:sz w:val="19"/>
          <w:szCs w:val="19"/>
        </w:rPr>
        <w:t>a</w:t>
      </w:r>
      <w:r>
        <w:rPr>
          <w:w w:val="121"/>
          <w:sz w:val="19"/>
          <w:szCs w:val="19"/>
        </w:rPr>
        <w:t>se</w:t>
      </w:r>
      <w:r>
        <w:rPr>
          <w:spacing w:val="-4"/>
          <w:w w:val="12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B</w:t>
      </w:r>
      <w:r>
        <w:rPr>
          <w:spacing w:val="-1"/>
          <w:w w:val="115"/>
          <w:sz w:val="19"/>
          <w:szCs w:val="19"/>
        </w:rPr>
        <w:t>u</w:t>
      </w:r>
      <w:r>
        <w:rPr>
          <w:w w:val="115"/>
          <w:sz w:val="19"/>
          <w:szCs w:val="19"/>
        </w:rPr>
        <w:t>d</w:t>
      </w:r>
      <w:r>
        <w:rPr>
          <w:spacing w:val="-1"/>
          <w:w w:val="115"/>
          <w:sz w:val="19"/>
          <w:szCs w:val="19"/>
        </w:rPr>
        <w:t>g</w:t>
      </w:r>
      <w:r>
        <w:rPr>
          <w:spacing w:val="-1"/>
          <w:w w:val="130"/>
          <w:sz w:val="19"/>
          <w:szCs w:val="19"/>
        </w:rPr>
        <w:t>e</w:t>
      </w:r>
      <w:r>
        <w:rPr>
          <w:w w:val="103"/>
          <w:sz w:val="19"/>
          <w:szCs w:val="19"/>
        </w:rPr>
        <w:t>t</w:t>
      </w:r>
    </w:p>
    <w:p w14:paraId="6F3EF999" w14:textId="77777777" w:rsidR="00072333" w:rsidRDefault="00000000">
      <w:pPr>
        <w:spacing w:before="30"/>
        <w:ind w:left="1097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r</w:t>
      </w:r>
      <w:r>
        <w:rPr>
          <w:spacing w:val="-1"/>
          <w:w w:val="130"/>
          <w:sz w:val="19"/>
          <w:szCs w:val="19"/>
        </w:rPr>
        <w:t>a</w:t>
      </w:r>
      <w:r>
        <w:rPr>
          <w:w w:val="103"/>
          <w:sz w:val="19"/>
          <w:szCs w:val="19"/>
        </w:rPr>
        <w:t>t</w:t>
      </w:r>
      <w:r>
        <w:rPr>
          <w:spacing w:val="-1"/>
          <w:w w:val="130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g</w:t>
      </w:r>
      <w:r>
        <w:rPr>
          <w:w w:val="83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on</w:t>
      </w:r>
      <w:r>
        <w:rPr>
          <w:w w:val="133"/>
          <w:sz w:val="19"/>
          <w:szCs w:val="19"/>
        </w:rPr>
        <w:t>s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d</w:t>
      </w:r>
      <w:r>
        <w:rPr>
          <w:spacing w:val="-1"/>
          <w:w w:val="130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-1"/>
          <w:w w:val="130"/>
          <w:sz w:val="19"/>
          <w:szCs w:val="19"/>
        </w:rPr>
        <w:t>a</w:t>
      </w:r>
      <w:r>
        <w:rPr>
          <w:w w:val="103"/>
          <w:sz w:val="19"/>
          <w:szCs w:val="19"/>
        </w:rPr>
        <w:t>t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on</w:t>
      </w:r>
      <w:r>
        <w:rPr>
          <w:w w:val="133"/>
          <w:sz w:val="19"/>
          <w:szCs w:val="19"/>
        </w:rPr>
        <w:t>s</w:t>
      </w:r>
    </w:p>
    <w:p w14:paraId="5DFA5166" w14:textId="77777777" w:rsidR="00072333" w:rsidRDefault="00072333">
      <w:pPr>
        <w:spacing w:before="8" w:line="260" w:lineRule="exact"/>
        <w:rPr>
          <w:sz w:val="26"/>
          <w:szCs w:val="26"/>
        </w:rPr>
      </w:pPr>
    </w:p>
    <w:p w14:paraId="6711A8C5" w14:textId="77777777" w:rsidR="00072333" w:rsidRDefault="00000000">
      <w:pPr>
        <w:spacing w:line="275" w:lineRule="auto"/>
        <w:ind w:left="996" w:right="1408"/>
        <w:rPr>
          <w:sz w:val="19"/>
          <w:szCs w:val="19"/>
        </w:rPr>
      </w:pPr>
      <w:r>
        <w:rPr>
          <w:spacing w:val="-2"/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h</w:t>
      </w:r>
      <w:r>
        <w:rPr>
          <w:w w:val="114"/>
          <w:sz w:val="19"/>
          <w:szCs w:val="19"/>
        </w:rPr>
        <w:t xml:space="preserve">e </w:t>
      </w:r>
      <w:r>
        <w:rPr>
          <w:spacing w:val="1"/>
          <w:w w:val="103"/>
          <w:sz w:val="19"/>
          <w:szCs w:val="19"/>
        </w:rPr>
        <w:t>r</w:t>
      </w:r>
      <w:r>
        <w:rPr>
          <w:spacing w:val="-1"/>
          <w:w w:val="130"/>
          <w:sz w:val="19"/>
          <w:szCs w:val="19"/>
        </w:rPr>
        <w:t>e</w:t>
      </w:r>
      <w:r>
        <w:rPr>
          <w:w w:val="133"/>
          <w:sz w:val="19"/>
          <w:szCs w:val="19"/>
        </w:rPr>
        <w:t>s</w:t>
      </w:r>
      <w:r>
        <w:rPr>
          <w:spacing w:val="-1"/>
          <w:w w:val="115"/>
          <w:sz w:val="19"/>
          <w:szCs w:val="19"/>
        </w:rPr>
        <w:t>u</w:t>
      </w:r>
      <w:r>
        <w:rPr>
          <w:w w:val="83"/>
          <w:sz w:val="19"/>
          <w:szCs w:val="19"/>
        </w:rPr>
        <w:t>l</w:t>
      </w:r>
      <w:r>
        <w:rPr>
          <w:w w:val="103"/>
          <w:sz w:val="19"/>
          <w:szCs w:val="19"/>
        </w:rPr>
        <w:t>t</w:t>
      </w:r>
      <w:r>
        <w:rPr>
          <w:w w:val="13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-1"/>
          <w:w w:val="125"/>
          <w:sz w:val="19"/>
          <w:szCs w:val="19"/>
        </w:rPr>
        <w:t>ha</w:t>
      </w:r>
      <w:r>
        <w:rPr>
          <w:w w:val="125"/>
          <w:sz w:val="19"/>
          <w:szCs w:val="19"/>
        </w:rPr>
        <w:t>se</w:t>
      </w:r>
      <w:r>
        <w:rPr>
          <w:spacing w:val="-2"/>
          <w:w w:val="125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w w:val="121"/>
          <w:sz w:val="19"/>
          <w:szCs w:val="19"/>
        </w:rPr>
        <w:t>a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</w:t>
      </w:r>
      <w:r>
        <w:rPr>
          <w:spacing w:val="-3"/>
          <w:w w:val="121"/>
          <w:sz w:val="19"/>
          <w:szCs w:val="19"/>
        </w:rPr>
        <w:t xml:space="preserve"> </w:t>
      </w:r>
      <w:r>
        <w:rPr>
          <w:spacing w:val="-1"/>
          <w:w w:val="121"/>
          <w:sz w:val="19"/>
          <w:szCs w:val="19"/>
        </w:rPr>
        <w:t>p</w:t>
      </w:r>
      <w:r>
        <w:rPr>
          <w:spacing w:val="1"/>
          <w:w w:val="121"/>
          <w:sz w:val="19"/>
          <w:szCs w:val="19"/>
        </w:rPr>
        <w:t>r</w:t>
      </w:r>
      <w:r>
        <w:rPr>
          <w:spacing w:val="-1"/>
          <w:w w:val="121"/>
          <w:sz w:val="19"/>
          <w:szCs w:val="19"/>
        </w:rPr>
        <w:t>e</w:t>
      </w:r>
      <w:r>
        <w:rPr>
          <w:w w:val="121"/>
          <w:sz w:val="19"/>
          <w:szCs w:val="19"/>
        </w:rPr>
        <w:t>s</w:t>
      </w:r>
      <w:r>
        <w:rPr>
          <w:spacing w:val="-1"/>
          <w:w w:val="121"/>
          <w:sz w:val="19"/>
          <w:szCs w:val="19"/>
        </w:rPr>
        <w:t>en</w:t>
      </w:r>
      <w:r>
        <w:rPr>
          <w:w w:val="121"/>
          <w:sz w:val="19"/>
          <w:szCs w:val="19"/>
        </w:rPr>
        <w:t>ted</w:t>
      </w:r>
      <w:r>
        <w:rPr>
          <w:spacing w:val="-13"/>
          <w:w w:val="1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34"/>
          <w:sz w:val="19"/>
          <w:szCs w:val="19"/>
        </w:rPr>
        <w:t xml:space="preserve"> </w:t>
      </w:r>
      <w:r>
        <w:rPr>
          <w:w w:val="83"/>
          <w:sz w:val="19"/>
          <w:szCs w:val="19"/>
        </w:rPr>
        <w:t>i</w:t>
      </w:r>
      <w:r>
        <w:rPr>
          <w:w w:val="115"/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d</w:t>
      </w:r>
      <w:r>
        <w:rPr>
          <w:w w:val="103"/>
          <w:sz w:val="19"/>
          <w:szCs w:val="19"/>
        </w:rPr>
        <w:t>r</w:t>
      </w:r>
      <w:r>
        <w:rPr>
          <w:spacing w:val="-1"/>
          <w:w w:val="130"/>
          <w:sz w:val="19"/>
          <w:szCs w:val="19"/>
        </w:rPr>
        <w:t>a</w:t>
      </w:r>
      <w:r>
        <w:rPr>
          <w:w w:val="86"/>
          <w:sz w:val="19"/>
          <w:szCs w:val="19"/>
        </w:rPr>
        <w:t>f</w:t>
      </w:r>
      <w:r>
        <w:rPr>
          <w:w w:val="103"/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rm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w w:val="123"/>
          <w:sz w:val="19"/>
          <w:szCs w:val="19"/>
        </w:rPr>
        <w:t>a</w:t>
      </w:r>
      <w:r>
        <w:rPr>
          <w:w w:val="123"/>
          <w:sz w:val="19"/>
          <w:szCs w:val="19"/>
        </w:rPr>
        <w:t>s</w:t>
      </w:r>
      <w:r>
        <w:rPr>
          <w:spacing w:val="8"/>
          <w:w w:val="123"/>
          <w:sz w:val="19"/>
          <w:szCs w:val="19"/>
        </w:rPr>
        <w:t xml:space="preserve"> </w:t>
      </w:r>
      <w:proofErr w:type="spellStart"/>
      <w:r>
        <w:rPr>
          <w:spacing w:val="2"/>
          <w:w w:val="123"/>
          <w:sz w:val="19"/>
          <w:szCs w:val="19"/>
        </w:rPr>
        <w:t>t</w:t>
      </w:r>
      <w:r>
        <w:rPr>
          <w:spacing w:val="-1"/>
          <w:w w:val="123"/>
          <w:sz w:val="19"/>
          <w:szCs w:val="19"/>
        </w:rPr>
        <w:t>h</w:t>
      </w:r>
      <w:r>
        <w:rPr>
          <w:w w:val="123"/>
          <w:sz w:val="19"/>
          <w:szCs w:val="19"/>
        </w:rPr>
        <w:t>e</w:t>
      </w:r>
      <w:proofErr w:type="spellEnd"/>
      <w:r>
        <w:rPr>
          <w:spacing w:val="-20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are</w:t>
      </w:r>
      <w:r>
        <w:rPr>
          <w:spacing w:val="-9"/>
          <w:w w:val="123"/>
          <w:sz w:val="19"/>
          <w:szCs w:val="19"/>
        </w:rPr>
        <w:t xml:space="preserve"> </w:t>
      </w:r>
      <w:r>
        <w:rPr>
          <w:spacing w:val="2"/>
          <w:w w:val="133"/>
          <w:sz w:val="19"/>
          <w:szCs w:val="19"/>
        </w:rPr>
        <w:t>s</w:t>
      </w:r>
      <w:r>
        <w:rPr>
          <w:spacing w:val="-1"/>
          <w:w w:val="115"/>
          <w:sz w:val="19"/>
          <w:szCs w:val="19"/>
        </w:rPr>
        <w:t>ub</w:t>
      </w:r>
      <w:r>
        <w:rPr>
          <w:w w:val="83"/>
          <w:sz w:val="19"/>
          <w:szCs w:val="19"/>
        </w:rPr>
        <w:t>j</w:t>
      </w:r>
      <w:r>
        <w:rPr>
          <w:spacing w:val="-1"/>
          <w:w w:val="130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w w:val="103"/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d</w:t>
      </w:r>
      <w:r>
        <w:rPr>
          <w:w w:val="83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u</w:t>
      </w:r>
      <w:r>
        <w:rPr>
          <w:w w:val="133"/>
          <w:sz w:val="19"/>
          <w:szCs w:val="19"/>
        </w:rPr>
        <w:t>ss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o</w:t>
      </w:r>
      <w:r>
        <w:rPr>
          <w:w w:val="115"/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w</w:t>
      </w:r>
      <w:r>
        <w:rPr>
          <w:w w:val="83"/>
          <w:sz w:val="19"/>
          <w:szCs w:val="19"/>
        </w:rPr>
        <w:t>i</w:t>
      </w:r>
      <w:r>
        <w:rPr>
          <w:w w:val="103"/>
          <w:sz w:val="19"/>
          <w:szCs w:val="19"/>
        </w:rPr>
        <w:t>t</w:t>
      </w:r>
      <w:r>
        <w:rPr>
          <w:w w:val="115"/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S</w:t>
      </w:r>
      <w:r>
        <w:rPr>
          <w:spacing w:val="-5"/>
          <w:w w:val="114"/>
          <w:sz w:val="19"/>
          <w:szCs w:val="19"/>
        </w:rPr>
        <w:t>y</w:t>
      </w:r>
      <w:r>
        <w:rPr>
          <w:spacing w:val="-1"/>
          <w:w w:val="114"/>
          <w:sz w:val="19"/>
          <w:szCs w:val="19"/>
        </w:rPr>
        <w:t>no</w:t>
      </w:r>
      <w:r>
        <w:rPr>
          <w:w w:val="114"/>
          <w:sz w:val="19"/>
          <w:szCs w:val="19"/>
        </w:rPr>
        <w:t xml:space="preserve">d </w:t>
      </w:r>
      <w:r>
        <w:rPr>
          <w:w w:val="11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</w:t>
      </w:r>
      <w:r>
        <w:rPr>
          <w:spacing w:val="-1"/>
          <w:w w:val="130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u</w:t>
      </w:r>
      <w:r>
        <w:rPr>
          <w:w w:val="103"/>
          <w:sz w:val="19"/>
          <w:szCs w:val="19"/>
        </w:rPr>
        <w:t>t</w:t>
      </w:r>
      <w:r>
        <w:rPr>
          <w:w w:val="83"/>
          <w:sz w:val="19"/>
          <w:szCs w:val="19"/>
        </w:rPr>
        <w:t>i</w:t>
      </w:r>
      <w:r>
        <w:rPr>
          <w:w w:val="103"/>
          <w:sz w:val="19"/>
          <w:szCs w:val="19"/>
        </w:rPr>
        <w:t>v</w:t>
      </w:r>
      <w:r>
        <w:rPr>
          <w:spacing w:val="-1"/>
          <w:w w:val="130"/>
          <w:sz w:val="19"/>
          <w:szCs w:val="19"/>
        </w:rPr>
        <w:t>e</w:t>
      </w:r>
      <w:r>
        <w:rPr>
          <w:w w:val="115"/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u</w:t>
      </w:r>
      <w:r>
        <w:rPr>
          <w:w w:val="103"/>
          <w:sz w:val="19"/>
          <w:szCs w:val="19"/>
        </w:rPr>
        <w:t>rr</w:t>
      </w:r>
      <w:r>
        <w:rPr>
          <w:spacing w:val="-1"/>
          <w:w w:val="130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w w:val="83"/>
          <w:sz w:val="19"/>
          <w:szCs w:val="19"/>
        </w:rPr>
        <w:t>l</w:t>
      </w:r>
      <w:r>
        <w:rPr>
          <w:w w:val="103"/>
          <w:sz w:val="19"/>
          <w:szCs w:val="19"/>
        </w:rPr>
        <w:t>y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w w:val="130"/>
          <w:sz w:val="19"/>
          <w:szCs w:val="19"/>
        </w:rPr>
        <w:t>a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w w:val="83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p</w:t>
      </w:r>
      <w:r>
        <w:rPr>
          <w:spacing w:val="-1"/>
          <w:w w:val="130"/>
          <w:sz w:val="19"/>
          <w:szCs w:val="19"/>
        </w:rPr>
        <w:t>a</w:t>
      </w:r>
      <w:r>
        <w:rPr>
          <w:w w:val="103"/>
          <w:sz w:val="19"/>
          <w:szCs w:val="19"/>
        </w:rPr>
        <w:t>t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b</w:t>
      </w:r>
      <w:r>
        <w:rPr>
          <w:spacing w:val="-1"/>
          <w:w w:val="116"/>
          <w:sz w:val="19"/>
          <w:szCs w:val="19"/>
        </w:rPr>
        <w:t>udge</w:t>
      </w:r>
      <w:r>
        <w:rPr>
          <w:w w:val="116"/>
          <w:sz w:val="19"/>
          <w:szCs w:val="19"/>
        </w:rPr>
        <w:t>t</w:t>
      </w:r>
      <w:r>
        <w:rPr>
          <w:spacing w:val="-4"/>
          <w:w w:val="116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d</w:t>
      </w:r>
      <w:r>
        <w:rPr>
          <w:spacing w:val="-1"/>
          <w:w w:val="130"/>
          <w:sz w:val="19"/>
          <w:szCs w:val="19"/>
        </w:rPr>
        <w:t>e</w:t>
      </w:r>
      <w:r>
        <w:rPr>
          <w:w w:val="86"/>
          <w:sz w:val="19"/>
          <w:szCs w:val="19"/>
        </w:rPr>
        <w:t>f</w:t>
      </w:r>
      <w:r>
        <w:rPr>
          <w:w w:val="83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83"/>
          <w:sz w:val="19"/>
          <w:szCs w:val="19"/>
        </w:rPr>
        <w:t>i</w:t>
      </w:r>
      <w:r>
        <w:rPr>
          <w:w w:val="103"/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£1</w:t>
      </w:r>
      <w:r>
        <w:rPr>
          <w:sz w:val="19"/>
          <w:szCs w:val="19"/>
        </w:rPr>
        <w:t>.</w:t>
      </w:r>
      <w:proofErr w:type="gramStart"/>
      <w:r>
        <w:rPr>
          <w:sz w:val="19"/>
          <w:szCs w:val="19"/>
        </w:rPr>
        <w:t xml:space="preserve">7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m</w:t>
      </w:r>
      <w:r>
        <w:rPr>
          <w:w w:val="83"/>
          <w:sz w:val="19"/>
          <w:szCs w:val="19"/>
        </w:rPr>
        <w:t>i</w:t>
      </w:r>
      <w:r>
        <w:rPr>
          <w:spacing w:val="-2"/>
          <w:w w:val="83"/>
          <w:sz w:val="19"/>
          <w:szCs w:val="19"/>
        </w:rPr>
        <w:t>l</w:t>
      </w:r>
      <w:r>
        <w:rPr>
          <w:w w:val="83"/>
          <w:sz w:val="19"/>
          <w:szCs w:val="19"/>
        </w:rPr>
        <w:t>li</w:t>
      </w:r>
      <w:r>
        <w:rPr>
          <w:spacing w:val="-3"/>
          <w:w w:val="115"/>
          <w:sz w:val="19"/>
          <w:szCs w:val="19"/>
        </w:rPr>
        <w:t>o</w:t>
      </w:r>
      <w:r>
        <w:rPr>
          <w:w w:val="115"/>
          <w:sz w:val="19"/>
          <w:szCs w:val="19"/>
        </w:rPr>
        <w:t>n</w:t>
      </w:r>
      <w:proofErr w:type="gramEnd"/>
      <w:r>
        <w:rPr>
          <w:w w:val="115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spacing w:val="11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H</w:t>
      </w:r>
      <w:r>
        <w:rPr>
          <w:spacing w:val="-1"/>
          <w:w w:val="114"/>
          <w:sz w:val="19"/>
          <w:szCs w:val="19"/>
        </w:rPr>
        <w:t>o</w:t>
      </w:r>
      <w:r>
        <w:rPr>
          <w:spacing w:val="1"/>
          <w:w w:val="114"/>
          <w:sz w:val="19"/>
          <w:szCs w:val="19"/>
        </w:rPr>
        <w:t>w</w:t>
      </w:r>
      <w:r>
        <w:rPr>
          <w:spacing w:val="-1"/>
          <w:w w:val="114"/>
          <w:sz w:val="19"/>
          <w:szCs w:val="19"/>
        </w:rPr>
        <w:t>e</w:t>
      </w:r>
      <w:r>
        <w:rPr>
          <w:w w:val="114"/>
          <w:sz w:val="19"/>
          <w:szCs w:val="19"/>
        </w:rPr>
        <w:t>v</w:t>
      </w:r>
      <w:r>
        <w:rPr>
          <w:spacing w:val="-1"/>
          <w:w w:val="114"/>
          <w:sz w:val="19"/>
          <w:szCs w:val="19"/>
        </w:rPr>
        <w:t>e</w:t>
      </w:r>
      <w:r>
        <w:rPr>
          <w:w w:val="114"/>
          <w:sz w:val="19"/>
          <w:szCs w:val="19"/>
        </w:rPr>
        <w:t>r</w:t>
      </w:r>
      <w:r>
        <w:rPr>
          <w:spacing w:val="-21"/>
          <w:w w:val="114"/>
          <w:sz w:val="19"/>
          <w:szCs w:val="19"/>
        </w:rPr>
        <w:t xml:space="preserve"> </w:t>
      </w:r>
      <w:r>
        <w:rPr>
          <w:spacing w:val="2"/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he</w:t>
      </w:r>
      <w:r>
        <w:rPr>
          <w:w w:val="114"/>
          <w:sz w:val="19"/>
          <w:szCs w:val="19"/>
        </w:rPr>
        <w:t>re</w:t>
      </w:r>
      <w:r>
        <w:rPr>
          <w:spacing w:val="11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w w:val="133"/>
          <w:sz w:val="19"/>
          <w:szCs w:val="19"/>
        </w:rPr>
        <w:t>s</w:t>
      </w:r>
      <w:r>
        <w:rPr>
          <w:spacing w:val="-2"/>
          <w:w w:val="83"/>
          <w:sz w:val="19"/>
          <w:szCs w:val="19"/>
        </w:rPr>
        <w:t>i</w:t>
      </w:r>
      <w:r>
        <w:rPr>
          <w:w w:val="115"/>
          <w:sz w:val="19"/>
          <w:szCs w:val="19"/>
        </w:rPr>
        <w:t>g</w:t>
      </w:r>
      <w:r>
        <w:rPr>
          <w:spacing w:val="-1"/>
          <w:w w:val="115"/>
          <w:sz w:val="19"/>
          <w:szCs w:val="19"/>
        </w:rPr>
        <w:t>n</w:t>
      </w:r>
      <w:r>
        <w:rPr>
          <w:w w:val="83"/>
          <w:sz w:val="19"/>
          <w:szCs w:val="19"/>
        </w:rPr>
        <w:t>i</w:t>
      </w:r>
      <w:r>
        <w:rPr>
          <w:w w:val="86"/>
          <w:sz w:val="19"/>
          <w:szCs w:val="19"/>
        </w:rPr>
        <w:t>f</w:t>
      </w:r>
      <w:r>
        <w:rPr>
          <w:w w:val="83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-1"/>
          <w:w w:val="130"/>
          <w:sz w:val="19"/>
          <w:szCs w:val="19"/>
        </w:rPr>
        <w:t>a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8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t</w:t>
      </w:r>
      <w:r>
        <w:rPr>
          <w:spacing w:val="-1"/>
          <w:w w:val="130"/>
          <w:sz w:val="19"/>
          <w:szCs w:val="19"/>
        </w:rPr>
        <w:t>e</w:t>
      </w:r>
      <w:r>
        <w:rPr>
          <w:w w:val="111"/>
          <w:sz w:val="19"/>
          <w:szCs w:val="19"/>
        </w:rPr>
        <w:t>m</w:t>
      </w:r>
      <w:r>
        <w:rPr>
          <w:w w:val="13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no</w:t>
      </w:r>
      <w:r>
        <w:rPr>
          <w:w w:val="115"/>
          <w:sz w:val="19"/>
          <w:szCs w:val="19"/>
        </w:rPr>
        <w:t>te,</w:t>
      </w:r>
      <w:r>
        <w:rPr>
          <w:spacing w:val="6"/>
          <w:w w:val="115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o</w:t>
      </w:r>
      <w:r>
        <w:rPr>
          <w:w w:val="115"/>
          <w:sz w:val="19"/>
          <w:szCs w:val="19"/>
        </w:rPr>
        <w:t>t</w:t>
      </w:r>
      <w:r>
        <w:rPr>
          <w:spacing w:val="-1"/>
          <w:w w:val="115"/>
          <w:sz w:val="19"/>
          <w:szCs w:val="19"/>
        </w:rPr>
        <w:t>h</w:t>
      </w:r>
      <w:r>
        <w:rPr>
          <w:w w:val="115"/>
          <w:sz w:val="19"/>
          <w:szCs w:val="19"/>
        </w:rPr>
        <w:t>er</w:t>
      </w:r>
      <w:r>
        <w:rPr>
          <w:spacing w:val="-3"/>
          <w:w w:val="115"/>
          <w:sz w:val="19"/>
          <w:szCs w:val="19"/>
        </w:rPr>
        <w:t xml:space="preserve"> </w:t>
      </w:r>
      <w:r>
        <w:rPr>
          <w:spacing w:val="2"/>
          <w:w w:val="115"/>
          <w:sz w:val="19"/>
          <w:szCs w:val="19"/>
        </w:rPr>
        <w:t>t</w:t>
      </w:r>
      <w:r>
        <w:rPr>
          <w:spacing w:val="-1"/>
          <w:w w:val="115"/>
          <w:sz w:val="19"/>
          <w:szCs w:val="19"/>
        </w:rPr>
        <w:t>ha</w:t>
      </w:r>
      <w:r>
        <w:rPr>
          <w:w w:val="115"/>
          <w:sz w:val="19"/>
          <w:szCs w:val="19"/>
        </w:rPr>
        <w:t>n</w:t>
      </w:r>
      <w:r>
        <w:rPr>
          <w:spacing w:val="2"/>
          <w:w w:val="115"/>
          <w:sz w:val="19"/>
          <w:szCs w:val="19"/>
        </w:rPr>
        <w:t xml:space="preserve"> t</w:t>
      </w:r>
      <w:r>
        <w:rPr>
          <w:spacing w:val="-1"/>
          <w:w w:val="115"/>
          <w:sz w:val="19"/>
          <w:szCs w:val="19"/>
        </w:rPr>
        <w:t>h</w:t>
      </w:r>
      <w:r>
        <w:rPr>
          <w:w w:val="115"/>
          <w:sz w:val="19"/>
          <w:szCs w:val="19"/>
        </w:rPr>
        <w:t>e</w:t>
      </w:r>
      <w:r>
        <w:rPr>
          <w:spacing w:val="2"/>
          <w:w w:val="115"/>
          <w:sz w:val="19"/>
          <w:szCs w:val="19"/>
        </w:rPr>
        <w:t xml:space="preserve"> </w:t>
      </w:r>
      <w:r>
        <w:rPr>
          <w:w w:val="86"/>
          <w:sz w:val="19"/>
          <w:szCs w:val="19"/>
        </w:rPr>
        <w:t>f</w:t>
      </w:r>
      <w:r>
        <w:rPr>
          <w:w w:val="115"/>
          <w:sz w:val="19"/>
          <w:szCs w:val="19"/>
        </w:rPr>
        <w:t>o</w:t>
      </w:r>
      <w:r>
        <w:rPr>
          <w:w w:val="83"/>
          <w:sz w:val="19"/>
          <w:szCs w:val="19"/>
        </w:rPr>
        <w:t>ll</w:t>
      </w:r>
      <w:r>
        <w:rPr>
          <w:spacing w:val="-3"/>
          <w:w w:val="115"/>
          <w:sz w:val="19"/>
          <w:szCs w:val="19"/>
        </w:rPr>
        <w:t>o</w:t>
      </w:r>
      <w:r>
        <w:rPr>
          <w:spacing w:val="3"/>
          <w:w w:val="103"/>
          <w:sz w:val="19"/>
          <w:szCs w:val="19"/>
        </w:rPr>
        <w:t>w</w:t>
      </w:r>
      <w:r>
        <w:rPr>
          <w:spacing w:val="-2"/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g</w:t>
      </w:r>
    </w:p>
    <w:p w14:paraId="2B846AEE" w14:textId="77777777" w:rsidR="00072333" w:rsidRDefault="00072333">
      <w:pPr>
        <w:spacing w:before="19" w:line="220" w:lineRule="exact"/>
        <w:rPr>
          <w:sz w:val="22"/>
          <w:szCs w:val="22"/>
        </w:rPr>
      </w:pPr>
    </w:p>
    <w:p w14:paraId="1206EC61" w14:textId="77777777" w:rsidR="00072333" w:rsidRDefault="00000000">
      <w:pPr>
        <w:ind w:left="1097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pacing w:val="26"/>
          <w:sz w:val="19"/>
          <w:szCs w:val="19"/>
        </w:rPr>
        <w:t xml:space="preserve"> </w:t>
      </w:r>
      <w:r>
        <w:rPr>
          <w:spacing w:val="10"/>
          <w:w w:val="111"/>
          <w:sz w:val="19"/>
          <w:szCs w:val="19"/>
        </w:rPr>
        <w:t>W</w:t>
      </w:r>
      <w:r>
        <w:rPr>
          <w:w w:val="111"/>
          <w:sz w:val="19"/>
          <w:szCs w:val="19"/>
        </w:rPr>
        <w:t>e</w:t>
      </w:r>
      <w:r>
        <w:rPr>
          <w:spacing w:val="-2"/>
          <w:w w:val="111"/>
          <w:sz w:val="19"/>
          <w:szCs w:val="19"/>
        </w:rPr>
        <w:t xml:space="preserve"> </w:t>
      </w:r>
      <w:proofErr w:type="spellStart"/>
      <w:r>
        <w:rPr>
          <w:spacing w:val="-1"/>
          <w:w w:val="130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r</w:t>
      </w:r>
      <w:r>
        <w:rPr>
          <w:spacing w:val="-1"/>
          <w:w w:val="130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u</w:t>
      </w:r>
      <w:r>
        <w:rPr>
          <w:w w:val="103"/>
          <w:sz w:val="19"/>
          <w:szCs w:val="19"/>
        </w:rPr>
        <w:t>rr</w:t>
      </w:r>
      <w:r>
        <w:rPr>
          <w:spacing w:val="-1"/>
          <w:w w:val="130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spacing w:val="2"/>
          <w:w w:val="103"/>
          <w:sz w:val="19"/>
          <w:szCs w:val="19"/>
        </w:rPr>
        <w:t>t</w:t>
      </w:r>
      <w:r>
        <w:rPr>
          <w:spacing w:val="-2"/>
          <w:w w:val="83"/>
          <w:sz w:val="19"/>
          <w:szCs w:val="19"/>
        </w:rPr>
        <w:t>l</w:t>
      </w:r>
      <w:r>
        <w:rPr>
          <w:w w:val="103"/>
          <w:sz w:val="19"/>
          <w:szCs w:val="19"/>
        </w:rPr>
        <w:t>y</w:t>
      </w:r>
      <w:proofErr w:type="spellEnd"/>
      <w:r>
        <w:rPr>
          <w:spacing w:val="1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</w:t>
      </w:r>
      <w:r>
        <w:rPr>
          <w:spacing w:val="-1"/>
          <w:w w:val="115"/>
          <w:sz w:val="19"/>
          <w:szCs w:val="19"/>
        </w:rPr>
        <w:t>opo</w:t>
      </w:r>
      <w:r>
        <w:rPr>
          <w:w w:val="133"/>
          <w:sz w:val="19"/>
          <w:szCs w:val="19"/>
        </w:rPr>
        <w:t>s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a</w:t>
      </w:r>
      <w:r>
        <w:rPr>
          <w:spacing w:val="1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s</w:t>
      </w:r>
      <w:r>
        <w:rPr>
          <w:spacing w:val="-1"/>
          <w:w w:val="123"/>
          <w:sz w:val="19"/>
          <w:szCs w:val="19"/>
        </w:rPr>
        <w:t>epa</w:t>
      </w:r>
      <w:r>
        <w:rPr>
          <w:w w:val="123"/>
          <w:sz w:val="19"/>
          <w:szCs w:val="19"/>
        </w:rPr>
        <w:t>r</w:t>
      </w:r>
      <w:r>
        <w:rPr>
          <w:spacing w:val="-1"/>
          <w:w w:val="123"/>
          <w:sz w:val="19"/>
          <w:szCs w:val="19"/>
        </w:rPr>
        <w:t>a</w:t>
      </w:r>
      <w:r>
        <w:rPr>
          <w:w w:val="123"/>
          <w:sz w:val="19"/>
          <w:szCs w:val="19"/>
        </w:rPr>
        <w:t>te</w:t>
      </w:r>
      <w:r>
        <w:rPr>
          <w:spacing w:val="-5"/>
          <w:w w:val="1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un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£1</w:t>
      </w:r>
      <w:r>
        <w:rPr>
          <w:sz w:val="19"/>
          <w:szCs w:val="19"/>
        </w:rPr>
        <w:t>.</w:t>
      </w:r>
      <w:proofErr w:type="gramStart"/>
      <w:r>
        <w:rPr>
          <w:sz w:val="19"/>
          <w:szCs w:val="19"/>
        </w:rPr>
        <w:t xml:space="preserve">0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m</w:t>
      </w:r>
      <w:r>
        <w:rPr>
          <w:spacing w:val="-2"/>
          <w:w w:val="83"/>
          <w:sz w:val="19"/>
          <w:szCs w:val="19"/>
        </w:rPr>
        <w:t>i</w:t>
      </w:r>
      <w:r>
        <w:rPr>
          <w:w w:val="83"/>
          <w:sz w:val="19"/>
          <w:szCs w:val="19"/>
        </w:rPr>
        <w:t>ll</w:t>
      </w:r>
      <w:r>
        <w:rPr>
          <w:spacing w:val="-2"/>
          <w:w w:val="83"/>
          <w:sz w:val="19"/>
          <w:szCs w:val="19"/>
        </w:rPr>
        <w:t>i</w:t>
      </w:r>
      <w:r>
        <w:rPr>
          <w:w w:val="115"/>
          <w:sz w:val="19"/>
          <w:szCs w:val="19"/>
        </w:rPr>
        <w:t>on</w:t>
      </w:r>
      <w:proofErr w:type="gramEnd"/>
      <w:r>
        <w:rPr>
          <w:spacing w:val="3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as</w:t>
      </w:r>
      <w:r>
        <w:rPr>
          <w:spacing w:val="9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p</w:t>
      </w:r>
      <w:r>
        <w:rPr>
          <w:spacing w:val="-1"/>
          <w:w w:val="122"/>
          <w:sz w:val="19"/>
          <w:szCs w:val="19"/>
        </w:rPr>
        <w:t>a</w:t>
      </w:r>
      <w:r>
        <w:rPr>
          <w:w w:val="122"/>
          <w:sz w:val="19"/>
          <w:szCs w:val="19"/>
        </w:rPr>
        <w:t>rt</w:t>
      </w:r>
      <w:r>
        <w:rPr>
          <w:spacing w:val="-25"/>
          <w:w w:val="1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t</w:t>
      </w:r>
      <w:r>
        <w:rPr>
          <w:spacing w:val="-1"/>
          <w:w w:val="117"/>
          <w:sz w:val="19"/>
          <w:szCs w:val="19"/>
        </w:rPr>
        <w:t>h</w:t>
      </w:r>
      <w:r>
        <w:rPr>
          <w:w w:val="117"/>
          <w:sz w:val="19"/>
          <w:szCs w:val="19"/>
        </w:rPr>
        <w:t>e</w:t>
      </w:r>
      <w:r>
        <w:rPr>
          <w:spacing w:val="-4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R</w:t>
      </w:r>
      <w:r>
        <w:rPr>
          <w:spacing w:val="-1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>s</w:t>
      </w:r>
      <w:r>
        <w:rPr>
          <w:spacing w:val="-1"/>
          <w:w w:val="117"/>
          <w:sz w:val="19"/>
          <w:szCs w:val="19"/>
        </w:rPr>
        <w:t>o</w:t>
      </w:r>
      <w:r>
        <w:rPr>
          <w:w w:val="117"/>
          <w:sz w:val="19"/>
          <w:szCs w:val="19"/>
        </w:rPr>
        <w:t>urc</w:t>
      </w:r>
      <w:r>
        <w:rPr>
          <w:spacing w:val="-1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>s</w:t>
      </w:r>
      <w:r>
        <w:rPr>
          <w:spacing w:val="24"/>
          <w:w w:val="117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F</w:t>
      </w:r>
      <w:r>
        <w:rPr>
          <w:spacing w:val="-1"/>
          <w:w w:val="117"/>
          <w:sz w:val="19"/>
          <w:szCs w:val="19"/>
        </w:rPr>
        <w:t>un</w:t>
      </w:r>
      <w:r>
        <w:rPr>
          <w:w w:val="117"/>
          <w:sz w:val="19"/>
          <w:szCs w:val="19"/>
        </w:rPr>
        <w:t>d</w:t>
      </w:r>
      <w:r>
        <w:rPr>
          <w:spacing w:val="-11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9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d</w:t>
      </w:r>
      <w:r>
        <w:rPr>
          <w:spacing w:val="-1"/>
          <w:w w:val="130"/>
          <w:sz w:val="19"/>
          <w:szCs w:val="19"/>
        </w:rPr>
        <w:t>ea</w:t>
      </w:r>
      <w:r>
        <w:rPr>
          <w:w w:val="83"/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w</w:t>
      </w:r>
      <w:r>
        <w:rPr>
          <w:w w:val="83"/>
          <w:sz w:val="19"/>
          <w:szCs w:val="19"/>
        </w:rPr>
        <w:t>i</w:t>
      </w:r>
      <w:r>
        <w:rPr>
          <w:w w:val="103"/>
          <w:sz w:val="19"/>
          <w:szCs w:val="19"/>
        </w:rPr>
        <w:t>t</w:t>
      </w:r>
      <w:r>
        <w:rPr>
          <w:w w:val="115"/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o</w:t>
      </w:r>
      <w:r>
        <w:rPr>
          <w:w w:val="111"/>
          <w:sz w:val="19"/>
          <w:szCs w:val="19"/>
        </w:rPr>
        <w:t>mm</w:t>
      </w:r>
      <w:r>
        <w:rPr>
          <w:w w:val="8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t</w:t>
      </w:r>
      <w:r>
        <w:rPr>
          <w:spacing w:val="1"/>
          <w:w w:val="111"/>
          <w:sz w:val="19"/>
          <w:szCs w:val="19"/>
        </w:rPr>
        <w:t>m</w:t>
      </w:r>
      <w:r>
        <w:rPr>
          <w:spacing w:val="-1"/>
          <w:w w:val="130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G</w:t>
      </w:r>
      <w:r>
        <w:rPr>
          <w:w w:val="117"/>
          <w:sz w:val="19"/>
          <w:szCs w:val="19"/>
        </w:rPr>
        <w:t>r</w:t>
      </w:r>
      <w:r>
        <w:rPr>
          <w:spacing w:val="-1"/>
          <w:w w:val="117"/>
          <w:sz w:val="19"/>
          <w:szCs w:val="19"/>
        </w:rPr>
        <w:t>ee</w:t>
      </w:r>
      <w:r>
        <w:rPr>
          <w:w w:val="117"/>
          <w:sz w:val="19"/>
          <w:szCs w:val="19"/>
        </w:rPr>
        <w:t>n</w:t>
      </w:r>
      <w:r>
        <w:rPr>
          <w:spacing w:val="1"/>
          <w:w w:val="117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A</w:t>
      </w:r>
      <w:r>
        <w:rPr>
          <w:spacing w:val="-1"/>
          <w:w w:val="115"/>
          <w:sz w:val="19"/>
          <w:szCs w:val="19"/>
        </w:rPr>
        <w:t>po</w:t>
      </w:r>
      <w:r>
        <w:rPr>
          <w:w w:val="13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t</w:t>
      </w:r>
      <w:r>
        <w:rPr>
          <w:spacing w:val="-2"/>
          <w:w w:val="83"/>
          <w:sz w:val="19"/>
          <w:szCs w:val="19"/>
        </w:rPr>
        <w:t>l</w:t>
      </w:r>
      <w:r>
        <w:rPr>
          <w:w w:val="130"/>
          <w:sz w:val="19"/>
          <w:szCs w:val="19"/>
        </w:rPr>
        <w:t>e</w:t>
      </w:r>
    </w:p>
    <w:p w14:paraId="2EA6F665" w14:textId="77777777" w:rsidR="00072333" w:rsidRDefault="00000000">
      <w:pPr>
        <w:spacing w:before="23"/>
        <w:ind w:left="1197" w:right="11194"/>
        <w:jc w:val="center"/>
        <w:rPr>
          <w:sz w:val="19"/>
          <w:szCs w:val="19"/>
        </w:rPr>
      </w:pPr>
      <w:r>
        <w:rPr>
          <w:w w:val="113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v</w:t>
      </w:r>
      <w:r>
        <w:rPr>
          <w:w w:val="83"/>
          <w:sz w:val="19"/>
          <w:szCs w:val="19"/>
        </w:rPr>
        <w:t>i</w:t>
      </w:r>
      <w:r>
        <w:rPr>
          <w:w w:val="103"/>
          <w:sz w:val="19"/>
          <w:szCs w:val="19"/>
        </w:rPr>
        <w:t>r</w:t>
      </w:r>
      <w:r>
        <w:rPr>
          <w:spacing w:val="-1"/>
          <w:w w:val="115"/>
          <w:sz w:val="19"/>
          <w:szCs w:val="19"/>
        </w:rPr>
        <w:t>on</w:t>
      </w:r>
      <w:r>
        <w:rPr>
          <w:w w:val="111"/>
          <w:sz w:val="19"/>
          <w:szCs w:val="19"/>
        </w:rPr>
        <w:t>m</w:t>
      </w:r>
      <w:r>
        <w:rPr>
          <w:spacing w:val="-1"/>
          <w:w w:val="130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w w:val="130"/>
          <w:sz w:val="19"/>
          <w:szCs w:val="19"/>
        </w:rPr>
        <w:t>a</w:t>
      </w:r>
      <w:r>
        <w:rPr>
          <w:w w:val="83"/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po</w:t>
      </w:r>
      <w:r>
        <w:rPr>
          <w:w w:val="83"/>
          <w:sz w:val="19"/>
          <w:szCs w:val="19"/>
        </w:rPr>
        <w:t>li</w:t>
      </w:r>
      <w:r>
        <w:rPr>
          <w:w w:val="117"/>
          <w:sz w:val="19"/>
          <w:szCs w:val="19"/>
        </w:rPr>
        <w:t>c</w:t>
      </w:r>
      <w:r>
        <w:rPr>
          <w:w w:val="103"/>
          <w:sz w:val="19"/>
          <w:szCs w:val="19"/>
        </w:rPr>
        <w:t>y</w:t>
      </w:r>
    </w:p>
    <w:p w14:paraId="56473A29" w14:textId="77777777" w:rsidR="00072333" w:rsidRDefault="00072333">
      <w:pPr>
        <w:spacing w:before="13" w:line="260" w:lineRule="exact"/>
        <w:rPr>
          <w:sz w:val="26"/>
          <w:szCs w:val="26"/>
        </w:rPr>
      </w:pPr>
    </w:p>
    <w:p w14:paraId="058F1CF3" w14:textId="77777777" w:rsidR="00072333" w:rsidRDefault="00000000">
      <w:pPr>
        <w:ind w:left="996"/>
        <w:rPr>
          <w:sz w:val="19"/>
          <w:szCs w:val="19"/>
        </w:rPr>
      </w:pPr>
      <w:r>
        <w:rPr>
          <w:sz w:val="19"/>
          <w:szCs w:val="19"/>
        </w:rPr>
        <w:t>In</w:t>
      </w:r>
      <w:r>
        <w:rPr>
          <w:spacing w:val="1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-1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ase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13"/>
          <w:sz w:val="19"/>
          <w:szCs w:val="19"/>
        </w:rPr>
        <w:t>w</w:t>
      </w:r>
      <w:r>
        <w:rPr>
          <w:w w:val="113"/>
          <w:sz w:val="19"/>
          <w:szCs w:val="19"/>
        </w:rPr>
        <w:t>e</w:t>
      </w:r>
      <w:r>
        <w:rPr>
          <w:spacing w:val="-3"/>
          <w:w w:val="113"/>
          <w:sz w:val="19"/>
          <w:szCs w:val="19"/>
        </w:rPr>
        <w:t xml:space="preserve"> </w:t>
      </w:r>
      <w:r>
        <w:rPr>
          <w:spacing w:val="1"/>
          <w:w w:val="92"/>
          <w:sz w:val="19"/>
          <w:szCs w:val="19"/>
        </w:rPr>
        <w:t>w</w:t>
      </w:r>
      <w:r>
        <w:rPr>
          <w:w w:val="92"/>
          <w:sz w:val="19"/>
          <w:szCs w:val="19"/>
        </w:rPr>
        <w:t>ill</w:t>
      </w:r>
      <w:r>
        <w:rPr>
          <w:spacing w:val="7"/>
          <w:w w:val="92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h</w:t>
      </w:r>
      <w:r>
        <w:rPr>
          <w:spacing w:val="-1"/>
          <w:w w:val="118"/>
          <w:sz w:val="19"/>
          <w:szCs w:val="19"/>
        </w:rPr>
        <w:t>a</w:t>
      </w:r>
      <w:r>
        <w:rPr>
          <w:w w:val="118"/>
          <w:sz w:val="19"/>
          <w:szCs w:val="19"/>
        </w:rPr>
        <w:t>ve</w:t>
      </w:r>
      <w:r>
        <w:rPr>
          <w:spacing w:val="1"/>
          <w:w w:val="118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w</w:t>
      </w:r>
      <w:r>
        <w:rPr>
          <w:spacing w:val="-2"/>
          <w:w w:val="83"/>
          <w:sz w:val="19"/>
          <w:szCs w:val="19"/>
        </w:rPr>
        <w:t>i</w:t>
      </w:r>
      <w:r>
        <w:rPr>
          <w:w w:val="115"/>
          <w:sz w:val="19"/>
          <w:szCs w:val="19"/>
        </w:rPr>
        <w:t>d</w:t>
      </w:r>
      <w:r>
        <w:rPr>
          <w:w w:val="130"/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w w:val="130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-1"/>
          <w:w w:val="115"/>
          <w:sz w:val="19"/>
          <w:szCs w:val="19"/>
        </w:rPr>
        <w:t>n</w:t>
      </w:r>
      <w:r>
        <w:rPr>
          <w:spacing w:val="-1"/>
          <w:w w:val="130"/>
          <w:sz w:val="19"/>
          <w:szCs w:val="19"/>
        </w:rPr>
        <w:t>a</w:t>
      </w:r>
      <w:r>
        <w:rPr>
          <w:w w:val="83"/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15"/>
          <w:sz w:val="19"/>
          <w:szCs w:val="19"/>
        </w:rPr>
        <w:t>o</w:t>
      </w:r>
      <w:r>
        <w:rPr>
          <w:spacing w:val="-1"/>
          <w:w w:val="115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spacing w:val="-1"/>
          <w:w w:val="115"/>
          <w:sz w:val="19"/>
          <w:szCs w:val="19"/>
        </w:rPr>
        <w:t>u</w:t>
      </w:r>
      <w:r>
        <w:rPr>
          <w:w w:val="83"/>
          <w:sz w:val="19"/>
          <w:szCs w:val="19"/>
        </w:rPr>
        <w:t>l</w:t>
      </w:r>
      <w:r>
        <w:rPr>
          <w:w w:val="103"/>
          <w:sz w:val="19"/>
          <w:szCs w:val="19"/>
        </w:rPr>
        <w:t>t</w:t>
      </w:r>
      <w:r>
        <w:rPr>
          <w:spacing w:val="-1"/>
          <w:w w:val="130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t</w:t>
      </w:r>
      <w:r>
        <w:rPr>
          <w:spacing w:val="-2"/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o</w:t>
      </w:r>
      <w:r>
        <w:rPr>
          <w:w w:val="115"/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spacing w:val="-1"/>
          <w:w w:val="115"/>
          <w:sz w:val="19"/>
          <w:szCs w:val="19"/>
        </w:rPr>
        <w:t>o</w:t>
      </w:r>
      <w:r>
        <w:rPr>
          <w:w w:val="115"/>
          <w:sz w:val="19"/>
          <w:szCs w:val="19"/>
        </w:rPr>
        <w:t>n</w:t>
      </w:r>
      <w:r>
        <w:rPr>
          <w:w w:val="117"/>
          <w:sz w:val="19"/>
          <w:szCs w:val="19"/>
        </w:rPr>
        <w:t>c</w:t>
      </w:r>
      <w:r>
        <w:rPr>
          <w:spacing w:val="-1"/>
          <w:w w:val="130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-1"/>
          <w:w w:val="115"/>
          <w:sz w:val="19"/>
          <w:szCs w:val="19"/>
        </w:rPr>
        <w:t>n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t</w:t>
      </w:r>
      <w:r>
        <w:rPr>
          <w:spacing w:val="-1"/>
          <w:w w:val="117"/>
          <w:sz w:val="19"/>
          <w:szCs w:val="19"/>
        </w:rPr>
        <w:t>h</w:t>
      </w:r>
      <w:r>
        <w:rPr>
          <w:w w:val="117"/>
          <w:sz w:val="19"/>
          <w:szCs w:val="19"/>
        </w:rPr>
        <w:t>e</w:t>
      </w:r>
      <w:r>
        <w:rPr>
          <w:spacing w:val="-4"/>
          <w:w w:val="117"/>
          <w:sz w:val="19"/>
          <w:szCs w:val="19"/>
        </w:rPr>
        <w:t xml:space="preserve"> </w:t>
      </w:r>
      <w:r>
        <w:rPr>
          <w:spacing w:val="2"/>
          <w:w w:val="86"/>
          <w:sz w:val="19"/>
          <w:szCs w:val="19"/>
        </w:rPr>
        <w:t>f</w:t>
      </w:r>
      <w:r>
        <w:rPr>
          <w:spacing w:val="-1"/>
          <w:w w:val="115"/>
          <w:sz w:val="19"/>
          <w:szCs w:val="19"/>
        </w:rPr>
        <w:t>o</w:t>
      </w:r>
      <w:r>
        <w:rPr>
          <w:w w:val="83"/>
          <w:sz w:val="19"/>
          <w:szCs w:val="19"/>
        </w:rPr>
        <w:t>l</w:t>
      </w:r>
      <w:r>
        <w:rPr>
          <w:spacing w:val="-2"/>
          <w:w w:val="83"/>
          <w:sz w:val="19"/>
          <w:szCs w:val="19"/>
        </w:rPr>
        <w:t>l</w:t>
      </w:r>
      <w:r>
        <w:rPr>
          <w:spacing w:val="-1"/>
          <w:w w:val="115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w</w:t>
      </w:r>
      <w:r>
        <w:rPr>
          <w:w w:val="83"/>
          <w:sz w:val="19"/>
          <w:szCs w:val="19"/>
        </w:rPr>
        <w:t>i</w:t>
      </w:r>
      <w:r>
        <w:rPr>
          <w:spacing w:val="-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g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m</w:t>
      </w:r>
      <w:r>
        <w:rPr>
          <w:spacing w:val="-1"/>
          <w:w w:val="130"/>
          <w:sz w:val="19"/>
          <w:szCs w:val="19"/>
        </w:rPr>
        <w:t>a</w:t>
      </w:r>
      <w:r>
        <w:rPr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t</w:t>
      </w:r>
      <w:r>
        <w:rPr>
          <w:spacing w:val="-1"/>
          <w:w w:val="130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</w:p>
    <w:p w14:paraId="5E5658E3" w14:textId="77777777" w:rsidR="00072333" w:rsidRDefault="00072333">
      <w:pPr>
        <w:spacing w:before="8" w:line="260" w:lineRule="exact"/>
        <w:rPr>
          <w:sz w:val="26"/>
          <w:szCs w:val="26"/>
        </w:rPr>
      </w:pPr>
    </w:p>
    <w:p w14:paraId="319CE8AA" w14:textId="77777777" w:rsidR="00072333" w:rsidRDefault="00000000">
      <w:pPr>
        <w:ind w:left="1097"/>
        <w:rPr>
          <w:sz w:val="19"/>
          <w:szCs w:val="19"/>
        </w:rPr>
      </w:pPr>
      <w:r>
        <w:rPr>
          <w:position w:val="1"/>
          <w:sz w:val="19"/>
          <w:szCs w:val="19"/>
        </w:rPr>
        <w:t>-</w:t>
      </w:r>
      <w:r>
        <w:rPr>
          <w:spacing w:val="26"/>
          <w:position w:val="1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w w:val="103"/>
          <w:sz w:val="19"/>
          <w:szCs w:val="19"/>
        </w:rPr>
        <w:t>v</w:t>
      </w:r>
      <w:r>
        <w:rPr>
          <w:spacing w:val="2"/>
          <w:w w:val="85"/>
          <w:sz w:val="19"/>
          <w:szCs w:val="19"/>
        </w:rPr>
        <w:t>i</w:t>
      </w:r>
      <w:r>
        <w:rPr>
          <w:w w:val="112"/>
          <w:sz w:val="19"/>
          <w:szCs w:val="19"/>
        </w:rPr>
        <w:t>r</w:t>
      </w:r>
      <w:r>
        <w:rPr>
          <w:spacing w:val="-2"/>
          <w:w w:val="112"/>
          <w:sz w:val="19"/>
          <w:szCs w:val="19"/>
        </w:rPr>
        <w:t>o</w:t>
      </w:r>
      <w:r>
        <w:rPr>
          <w:w w:val="115"/>
          <w:sz w:val="19"/>
          <w:szCs w:val="19"/>
        </w:rPr>
        <w:t>n</w:t>
      </w:r>
      <w:r>
        <w:rPr>
          <w:w w:val="112"/>
          <w:sz w:val="19"/>
          <w:szCs w:val="19"/>
        </w:rPr>
        <w:t>m</w:t>
      </w:r>
      <w:r>
        <w:rPr>
          <w:w w:val="123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n</w:t>
      </w:r>
      <w:r>
        <w:rPr>
          <w:spacing w:val="1"/>
          <w:w w:val="125"/>
          <w:sz w:val="19"/>
          <w:szCs w:val="19"/>
        </w:rPr>
        <w:t>t</w:t>
      </w:r>
      <w:r>
        <w:rPr>
          <w:w w:val="123"/>
          <w:sz w:val="19"/>
          <w:szCs w:val="19"/>
        </w:rPr>
        <w:t>a</w:t>
      </w:r>
      <w:r>
        <w:rPr>
          <w:w w:val="85"/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p</w:t>
      </w:r>
      <w:r>
        <w:rPr>
          <w:spacing w:val="-2"/>
          <w:w w:val="112"/>
          <w:sz w:val="19"/>
          <w:szCs w:val="19"/>
        </w:rPr>
        <w:t>o</w:t>
      </w:r>
      <w:r>
        <w:rPr>
          <w:w w:val="85"/>
          <w:sz w:val="19"/>
          <w:szCs w:val="19"/>
        </w:rPr>
        <w:t>l</w:t>
      </w:r>
      <w:r>
        <w:rPr>
          <w:spacing w:val="2"/>
          <w:w w:val="85"/>
          <w:sz w:val="19"/>
          <w:szCs w:val="19"/>
        </w:rPr>
        <w:t>i</w:t>
      </w:r>
      <w:r>
        <w:rPr>
          <w:w w:val="108"/>
          <w:sz w:val="19"/>
          <w:szCs w:val="19"/>
        </w:rPr>
        <w:t>c</w:t>
      </w:r>
      <w:r>
        <w:rPr>
          <w:w w:val="103"/>
          <w:sz w:val="19"/>
          <w:szCs w:val="19"/>
        </w:rPr>
        <w:t>y</w:t>
      </w:r>
    </w:p>
    <w:p w14:paraId="6B968052" w14:textId="77777777" w:rsidR="00072333" w:rsidRDefault="00000000">
      <w:pPr>
        <w:spacing w:before="20"/>
        <w:ind w:left="1097"/>
        <w:rPr>
          <w:sz w:val="19"/>
          <w:szCs w:val="19"/>
        </w:rPr>
      </w:pPr>
      <w:r>
        <w:rPr>
          <w:position w:val="1"/>
          <w:sz w:val="19"/>
          <w:szCs w:val="19"/>
        </w:rPr>
        <w:t>-</w:t>
      </w:r>
      <w:r>
        <w:rPr>
          <w:spacing w:val="26"/>
          <w:position w:val="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hu</w:t>
      </w:r>
      <w:r>
        <w:rPr>
          <w:sz w:val="19"/>
          <w:szCs w:val="19"/>
        </w:rPr>
        <w:t xml:space="preserve">rch </w:t>
      </w:r>
      <w:r>
        <w:rPr>
          <w:spacing w:val="11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</w:t>
      </w:r>
      <w:r>
        <w:rPr>
          <w:w w:val="85"/>
          <w:sz w:val="19"/>
          <w:szCs w:val="19"/>
        </w:rPr>
        <w:t>l</w:t>
      </w:r>
      <w:r>
        <w:rPr>
          <w:w w:val="112"/>
          <w:sz w:val="19"/>
          <w:szCs w:val="19"/>
        </w:rPr>
        <w:t>o</w:t>
      </w:r>
      <w:r>
        <w:rPr>
          <w:w w:val="119"/>
          <w:sz w:val="19"/>
          <w:szCs w:val="19"/>
        </w:rPr>
        <w:t>s</w:t>
      </w:r>
      <w:r>
        <w:rPr>
          <w:spacing w:val="-1"/>
          <w:w w:val="115"/>
          <w:sz w:val="19"/>
          <w:szCs w:val="19"/>
        </w:rPr>
        <w:t>u</w:t>
      </w:r>
      <w:r>
        <w:rPr>
          <w:w w:val="112"/>
          <w:sz w:val="19"/>
          <w:szCs w:val="19"/>
        </w:rPr>
        <w:t>r</w:t>
      </w:r>
      <w:r>
        <w:rPr>
          <w:w w:val="123"/>
          <w:sz w:val="19"/>
          <w:szCs w:val="19"/>
        </w:rPr>
        <w:t>e</w:t>
      </w:r>
      <w:r>
        <w:rPr>
          <w:w w:val="119"/>
          <w:sz w:val="19"/>
          <w:szCs w:val="19"/>
        </w:rPr>
        <w:t>s</w:t>
      </w:r>
      <w:proofErr w:type="gramEnd"/>
    </w:p>
    <w:p w14:paraId="07C5BD55" w14:textId="77777777" w:rsidR="00072333" w:rsidRDefault="00000000">
      <w:pPr>
        <w:spacing w:before="20"/>
        <w:ind w:left="1097"/>
        <w:rPr>
          <w:sz w:val="19"/>
          <w:szCs w:val="19"/>
        </w:rPr>
      </w:pPr>
      <w:r>
        <w:rPr>
          <w:position w:val="1"/>
          <w:sz w:val="19"/>
          <w:szCs w:val="19"/>
        </w:rPr>
        <w:t>-</w:t>
      </w:r>
      <w:r>
        <w:rPr>
          <w:spacing w:val="26"/>
          <w:position w:val="1"/>
          <w:sz w:val="19"/>
          <w:szCs w:val="19"/>
        </w:rPr>
        <w:t xml:space="preserve"> </w:t>
      </w:r>
      <w:r>
        <w:rPr>
          <w:w w:val="97"/>
          <w:sz w:val="19"/>
          <w:szCs w:val="19"/>
        </w:rPr>
        <w:t>D</w:t>
      </w:r>
      <w:r>
        <w:rPr>
          <w:w w:val="123"/>
          <w:sz w:val="19"/>
          <w:szCs w:val="19"/>
        </w:rPr>
        <w:t>e</w:t>
      </w:r>
      <w:r>
        <w:rPr>
          <w:w w:val="114"/>
          <w:sz w:val="19"/>
          <w:szCs w:val="19"/>
        </w:rPr>
        <w:t>p</w:t>
      </w:r>
      <w:r>
        <w:rPr>
          <w:w w:val="85"/>
          <w:sz w:val="19"/>
          <w:szCs w:val="19"/>
        </w:rPr>
        <w:t>l</w:t>
      </w:r>
      <w:r>
        <w:rPr>
          <w:w w:val="112"/>
          <w:sz w:val="19"/>
          <w:szCs w:val="19"/>
        </w:rPr>
        <w:t>o</w:t>
      </w:r>
      <w:r>
        <w:rPr>
          <w:w w:val="103"/>
          <w:sz w:val="19"/>
          <w:szCs w:val="19"/>
        </w:rPr>
        <w:t>y</w:t>
      </w:r>
      <w:r>
        <w:rPr>
          <w:w w:val="112"/>
          <w:sz w:val="19"/>
          <w:szCs w:val="19"/>
        </w:rPr>
        <w:t>m</w:t>
      </w:r>
      <w:r>
        <w:rPr>
          <w:w w:val="123"/>
          <w:sz w:val="19"/>
          <w:szCs w:val="19"/>
        </w:rPr>
        <w:t>e</w:t>
      </w:r>
      <w:r>
        <w:rPr>
          <w:w w:val="115"/>
          <w:sz w:val="19"/>
          <w:szCs w:val="19"/>
        </w:rPr>
        <w:t>n</w:t>
      </w:r>
      <w:r>
        <w:rPr>
          <w:w w:val="125"/>
          <w:sz w:val="19"/>
          <w:szCs w:val="19"/>
        </w:rPr>
        <w:t>t</w:t>
      </w:r>
    </w:p>
    <w:p w14:paraId="47FD1CF3" w14:textId="77777777" w:rsidR="00072333" w:rsidRDefault="00000000">
      <w:pPr>
        <w:spacing w:before="20"/>
        <w:ind w:left="1097"/>
        <w:rPr>
          <w:sz w:val="19"/>
          <w:szCs w:val="19"/>
        </w:rPr>
      </w:pPr>
      <w:r>
        <w:rPr>
          <w:position w:val="1"/>
          <w:sz w:val="19"/>
          <w:szCs w:val="19"/>
        </w:rPr>
        <w:t>-</w:t>
      </w:r>
      <w:r>
        <w:rPr>
          <w:spacing w:val="26"/>
          <w:position w:val="1"/>
          <w:sz w:val="19"/>
          <w:szCs w:val="19"/>
        </w:rPr>
        <w:t xml:space="preserve"> </w:t>
      </w:r>
      <w:r>
        <w:rPr>
          <w:w w:val="84"/>
          <w:sz w:val="19"/>
          <w:szCs w:val="19"/>
        </w:rPr>
        <w:t>L</w:t>
      </w:r>
      <w:r>
        <w:rPr>
          <w:spacing w:val="-1"/>
          <w:w w:val="115"/>
          <w:sz w:val="19"/>
          <w:szCs w:val="19"/>
        </w:rPr>
        <w:t>u</w:t>
      </w:r>
      <w:r>
        <w:rPr>
          <w:spacing w:val="2"/>
          <w:w w:val="112"/>
          <w:sz w:val="19"/>
          <w:szCs w:val="19"/>
        </w:rPr>
        <w:t>m</w:t>
      </w:r>
      <w:r>
        <w:rPr>
          <w:w w:val="123"/>
          <w:sz w:val="19"/>
          <w:szCs w:val="19"/>
        </w:rPr>
        <w:t>e</w:t>
      </w:r>
      <w:r>
        <w:rPr>
          <w:w w:val="115"/>
          <w:sz w:val="19"/>
          <w:szCs w:val="19"/>
        </w:rPr>
        <w:t>n</w:t>
      </w:r>
    </w:p>
    <w:p w14:paraId="544C8386" w14:textId="77777777" w:rsidR="00072333" w:rsidRDefault="00000000">
      <w:pPr>
        <w:spacing w:before="20"/>
        <w:ind w:left="1097"/>
        <w:rPr>
          <w:sz w:val="19"/>
          <w:szCs w:val="19"/>
        </w:rPr>
      </w:pPr>
      <w:r>
        <w:rPr>
          <w:position w:val="1"/>
          <w:sz w:val="19"/>
          <w:szCs w:val="19"/>
        </w:rPr>
        <w:t>-</w:t>
      </w:r>
      <w:r>
        <w:rPr>
          <w:spacing w:val="26"/>
          <w:position w:val="1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rai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ing </w:t>
      </w:r>
      <w:r>
        <w:rPr>
          <w:spacing w:val="13"/>
          <w:sz w:val="19"/>
          <w:szCs w:val="19"/>
        </w:rPr>
        <w:t xml:space="preserve"> </w:t>
      </w:r>
      <w:r>
        <w:rPr>
          <w:w w:val="143"/>
          <w:sz w:val="19"/>
          <w:szCs w:val="19"/>
        </w:rPr>
        <w:t>/</w:t>
      </w:r>
      <w:proofErr w:type="gramEnd"/>
      <w:r>
        <w:rPr>
          <w:spacing w:val="-8"/>
          <w:w w:val="1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lking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W</w:t>
      </w:r>
      <w:r>
        <w:rPr>
          <w:w w:val="123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</w:p>
    <w:sectPr w:rsidR="00072333">
      <w:headerReference w:type="default" r:id="rId8"/>
      <w:pgSz w:w="16840" w:h="11920" w:orient="landscape"/>
      <w:pgMar w:top="820" w:right="2420" w:bottom="280" w:left="24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2A04" w14:textId="77777777" w:rsidR="00E42938" w:rsidRDefault="00E42938">
      <w:r>
        <w:separator/>
      </w:r>
    </w:p>
  </w:endnote>
  <w:endnote w:type="continuationSeparator" w:id="0">
    <w:p w14:paraId="3CD5CAEF" w14:textId="77777777" w:rsidR="00E42938" w:rsidRDefault="00E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368E" w14:textId="77777777" w:rsidR="00E42938" w:rsidRDefault="00E42938">
      <w:r>
        <w:separator/>
      </w:r>
    </w:p>
  </w:footnote>
  <w:footnote w:type="continuationSeparator" w:id="0">
    <w:p w14:paraId="1309313D" w14:textId="77777777" w:rsidR="00E42938" w:rsidRDefault="00E4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275" w14:textId="77777777" w:rsidR="00072333" w:rsidRDefault="00000000">
    <w:pPr>
      <w:spacing w:line="200" w:lineRule="exact"/>
    </w:pPr>
    <w:r>
      <w:pict w14:anchorId="571D4D6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.9pt;margin-top:24.8pt;width:406.7pt;height:17.35pt;z-index:-251659264;mso-position-horizontal-relative:page;mso-position-vertical-relative:page" filled="f" stroked="f">
          <v:textbox inset="0,0,0,0">
            <w:txbxContent>
              <w:p w14:paraId="240798E4" w14:textId="77777777" w:rsidR="00072333" w:rsidRDefault="00000000">
                <w:pPr>
                  <w:spacing w:line="320" w:lineRule="exact"/>
                  <w:ind w:left="20" w:right="-46"/>
                  <w:rPr>
                    <w:sz w:val="31"/>
                    <w:szCs w:val="31"/>
                  </w:rPr>
                </w:pPr>
                <w:r>
                  <w:rPr>
                    <w:spacing w:val="2"/>
                    <w:sz w:val="31"/>
                    <w:szCs w:val="31"/>
                  </w:rPr>
                  <w:t>S</w:t>
                </w:r>
                <w:r>
                  <w:rPr>
                    <w:sz w:val="31"/>
                    <w:szCs w:val="31"/>
                  </w:rPr>
                  <w:t>ynod</w:t>
                </w:r>
                <w:r>
                  <w:rPr>
                    <w:spacing w:val="4"/>
                    <w:sz w:val="31"/>
                    <w:szCs w:val="31"/>
                  </w:rPr>
                  <w:t xml:space="preserve"> </w:t>
                </w:r>
                <w:r>
                  <w:rPr>
                    <w:spacing w:val="2"/>
                    <w:w w:val="108"/>
                    <w:sz w:val="31"/>
                    <w:szCs w:val="31"/>
                  </w:rPr>
                  <w:t>m</w:t>
                </w:r>
                <w:r>
                  <w:rPr>
                    <w:w w:val="108"/>
                    <w:sz w:val="31"/>
                    <w:szCs w:val="31"/>
                  </w:rPr>
                  <w:t>ee</w:t>
                </w:r>
                <w:r>
                  <w:rPr>
                    <w:spacing w:val="-2"/>
                    <w:w w:val="108"/>
                    <w:sz w:val="31"/>
                    <w:szCs w:val="31"/>
                  </w:rPr>
                  <w:t>ti</w:t>
                </w:r>
                <w:r>
                  <w:rPr>
                    <w:w w:val="108"/>
                    <w:sz w:val="31"/>
                    <w:szCs w:val="31"/>
                  </w:rPr>
                  <w:t>ng</w:t>
                </w:r>
                <w:r>
                  <w:rPr>
                    <w:spacing w:val="-9"/>
                    <w:w w:val="108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22</w:t>
                </w:r>
                <w:r>
                  <w:rPr>
                    <w:spacing w:val="1"/>
                    <w:sz w:val="31"/>
                    <w:szCs w:val="31"/>
                  </w:rPr>
                  <w:t xml:space="preserve"> </w:t>
                </w:r>
                <w:r>
                  <w:rPr>
                    <w:spacing w:val="4"/>
                    <w:w w:val="106"/>
                    <w:sz w:val="31"/>
                    <w:szCs w:val="31"/>
                  </w:rPr>
                  <w:t>O</w:t>
                </w:r>
                <w:r>
                  <w:rPr>
                    <w:w w:val="106"/>
                    <w:sz w:val="31"/>
                    <w:szCs w:val="31"/>
                  </w:rPr>
                  <w:t>c</w:t>
                </w:r>
                <w:r>
                  <w:rPr>
                    <w:spacing w:val="-2"/>
                    <w:w w:val="106"/>
                    <w:sz w:val="31"/>
                    <w:szCs w:val="31"/>
                  </w:rPr>
                  <w:t>t</w:t>
                </w:r>
                <w:r>
                  <w:rPr>
                    <w:w w:val="106"/>
                    <w:sz w:val="31"/>
                    <w:szCs w:val="31"/>
                  </w:rPr>
                  <w:t>ob</w:t>
                </w:r>
                <w:r>
                  <w:rPr>
                    <w:spacing w:val="2"/>
                    <w:w w:val="106"/>
                    <w:sz w:val="31"/>
                    <w:szCs w:val="31"/>
                  </w:rPr>
                  <w:t>e</w:t>
                </w:r>
                <w:r>
                  <w:rPr>
                    <w:w w:val="106"/>
                    <w:sz w:val="31"/>
                    <w:szCs w:val="31"/>
                  </w:rPr>
                  <w:t>r</w:t>
                </w:r>
                <w:r>
                  <w:rPr>
                    <w:spacing w:val="-7"/>
                    <w:w w:val="106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2022</w:t>
                </w:r>
                <w:r>
                  <w:rPr>
                    <w:spacing w:val="11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-</w:t>
                </w:r>
                <w:r>
                  <w:rPr>
                    <w:spacing w:val="-14"/>
                    <w:sz w:val="31"/>
                    <w:szCs w:val="31"/>
                  </w:rPr>
                  <w:t xml:space="preserve"> </w:t>
                </w:r>
                <w:r>
                  <w:rPr>
                    <w:spacing w:val="3"/>
                    <w:w w:val="89"/>
                    <w:sz w:val="31"/>
                    <w:szCs w:val="31"/>
                  </w:rPr>
                  <w:t>H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i</w:t>
                </w:r>
                <w:r>
                  <w:rPr>
                    <w:spacing w:val="2"/>
                    <w:w w:val="97"/>
                    <w:sz w:val="31"/>
                    <w:szCs w:val="31"/>
                  </w:rPr>
                  <w:t>g</w:t>
                </w:r>
                <w:r>
                  <w:rPr>
                    <w:w w:val="109"/>
                    <w:sz w:val="31"/>
                    <w:szCs w:val="31"/>
                  </w:rPr>
                  <w:t>h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li</w:t>
                </w:r>
                <w:r>
                  <w:rPr>
                    <w:spacing w:val="2"/>
                    <w:w w:val="97"/>
                    <w:sz w:val="31"/>
                    <w:szCs w:val="31"/>
                  </w:rPr>
                  <w:t>g</w:t>
                </w:r>
                <w:r>
                  <w:rPr>
                    <w:w w:val="109"/>
                    <w:sz w:val="31"/>
                    <w:szCs w:val="31"/>
                  </w:rPr>
                  <w:t>h</w:t>
                </w:r>
                <w:r>
                  <w:rPr>
                    <w:w w:val="127"/>
                    <w:sz w:val="31"/>
                    <w:szCs w:val="31"/>
                  </w:rPr>
                  <w:t>t</w:t>
                </w:r>
                <w:r>
                  <w:rPr>
                    <w:w w:val="104"/>
                    <w:sz w:val="31"/>
                    <w:szCs w:val="31"/>
                  </w:rPr>
                  <w:t>s</w:t>
                </w:r>
                <w:r>
                  <w:rPr>
                    <w:spacing w:val="-8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and</w:t>
                </w:r>
                <w:r>
                  <w:rPr>
                    <w:spacing w:val="38"/>
                    <w:sz w:val="31"/>
                    <w:szCs w:val="31"/>
                  </w:rPr>
                  <w:t xml:space="preserve"> </w:t>
                </w:r>
                <w:r>
                  <w:rPr>
                    <w:w w:val="77"/>
                    <w:sz w:val="31"/>
                    <w:szCs w:val="31"/>
                  </w:rPr>
                  <w:t>K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96"/>
                    <w:sz w:val="31"/>
                    <w:szCs w:val="31"/>
                  </w:rPr>
                  <w:t>y</w:t>
                </w:r>
                <w:r>
                  <w:rPr>
                    <w:spacing w:val="-8"/>
                    <w:sz w:val="31"/>
                    <w:szCs w:val="31"/>
                  </w:rPr>
                  <w:t xml:space="preserve"> </w:t>
                </w:r>
                <w:r>
                  <w:rPr>
                    <w:w w:val="95"/>
                    <w:sz w:val="31"/>
                    <w:szCs w:val="31"/>
                  </w:rPr>
                  <w:t>O</w:t>
                </w:r>
                <w:r>
                  <w:rPr>
                    <w:spacing w:val="4"/>
                    <w:w w:val="109"/>
                    <w:sz w:val="31"/>
                    <w:szCs w:val="31"/>
                  </w:rPr>
                  <w:t>b</w:t>
                </w:r>
                <w:r>
                  <w:rPr>
                    <w:spacing w:val="-2"/>
                    <w:w w:val="94"/>
                    <w:sz w:val="31"/>
                    <w:szCs w:val="31"/>
                  </w:rPr>
                  <w:t>j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96"/>
                    <w:sz w:val="31"/>
                    <w:szCs w:val="31"/>
                  </w:rPr>
                  <w:t>c</w:t>
                </w:r>
                <w:r>
                  <w:rPr>
                    <w:w w:val="127"/>
                    <w:sz w:val="31"/>
                    <w:szCs w:val="31"/>
                  </w:rPr>
                  <w:t>t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i</w:t>
                </w:r>
                <w:r>
                  <w:rPr>
                    <w:spacing w:val="2"/>
                    <w:w w:val="96"/>
                    <w:sz w:val="31"/>
                    <w:szCs w:val="31"/>
                  </w:rPr>
                  <w:t>v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104"/>
                    <w:sz w:val="31"/>
                    <w:szCs w:val="31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6DB" w14:textId="77777777" w:rsidR="00072333" w:rsidRDefault="00000000">
    <w:pPr>
      <w:spacing w:line="200" w:lineRule="exact"/>
    </w:pPr>
    <w:r>
      <w:pict w14:anchorId="1A2F4F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.9pt;margin-top:24.8pt;width:406.7pt;height:17.35pt;z-index:-251658240;mso-position-horizontal-relative:page;mso-position-vertical-relative:page" filled="f" stroked="f">
          <v:textbox inset="0,0,0,0">
            <w:txbxContent>
              <w:p w14:paraId="3DBA3A94" w14:textId="77777777" w:rsidR="00072333" w:rsidRDefault="00000000">
                <w:pPr>
                  <w:spacing w:line="320" w:lineRule="exact"/>
                  <w:ind w:left="20" w:right="-46"/>
                  <w:rPr>
                    <w:sz w:val="31"/>
                    <w:szCs w:val="31"/>
                  </w:rPr>
                </w:pPr>
                <w:r>
                  <w:rPr>
                    <w:spacing w:val="2"/>
                    <w:sz w:val="31"/>
                    <w:szCs w:val="31"/>
                  </w:rPr>
                  <w:t>S</w:t>
                </w:r>
                <w:r>
                  <w:rPr>
                    <w:sz w:val="31"/>
                    <w:szCs w:val="31"/>
                  </w:rPr>
                  <w:t>ynod</w:t>
                </w:r>
                <w:r>
                  <w:rPr>
                    <w:spacing w:val="4"/>
                    <w:sz w:val="31"/>
                    <w:szCs w:val="31"/>
                  </w:rPr>
                  <w:t xml:space="preserve"> </w:t>
                </w:r>
                <w:r>
                  <w:rPr>
                    <w:spacing w:val="2"/>
                    <w:w w:val="108"/>
                    <w:sz w:val="31"/>
                    <w:szCs w:val="31"/>
                  </w:rPr>
                  <w:t>m</w:t>
                </w:r>
                <w:r>
                  <w:rPr>
                    <w:w w:val="108"/>
                    <w:sz w:val="31"/>
                    <w:szCs w:val="31"/>
                  </w:rPr>
                  <w:t>ee</w:t>
                </w:r>
                <w:r>
                  <w:rPr>
                    <w:spacing w:val="-2"/>
                    <w:w w:val="108"/>
                    <w:sz w:val="31"/>
                    <w:szCs w:val="31"/>
                  </w:rPr>
                  <w:t>ti</w:t>
                </w:r>
                <w:r>
                  <w:rPr>
                    <w:w w:val="108"/>
                    <w:sz w:val="31"/>
                    <w:szCs w:val="31"/>
                  </w:rPr>
                  <w:t>ng</w:t>
                </w:r>
                <w:r>
                  <w:rPr>
                    <w:spacing w:val="-9"/>
                    <w:w w:val="108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22</w:t>
                </w:r>
                <w:r>
                  <w:rPr>
                    <w:spacing w:val="1"/>
                    <w:sz w:val="31"/>
                    <w:szCs w:val="31"/>
                  </w:rPr>
                  <w:t xml:space="preserve"> </w:t>
                </w:r>
                <w:r>
                  <w:rPr>
                    <w:spacing w:val="4"/>
                    <w:w w:val="106"/>
                    <w:sz w:val="31"/>
                    <w:szCs w:val="31"/>
                  </w:rPr>
                  <w:t>O</w:t>
                </w:r>
                <w:r>
                  <w:rPr>
                    <w:w w:val="106"/>
                    <w:sz w:val="31"/>
                    <w:szCs w:val="31"/>
                  </w:rPr>
                  <w:t>c</w:t>
                </w:r>
                <w:r>
                  <w:rPr>
                    <w:spacing w:val="-2"/>
                    <w:w w:val="106"/>
                    <w:sz w:val="31"/>
                    <w:szCs w:val="31"/>
                  </w:rPr>
                  <w:t>t</w:t>
                </w:r>
                <w:r>
                  <w:rPr>
                    <w:w w:val="106"/>
                    <w:sz w:val="31"/>
                    <w:szCs w:val="31"/>
                  </w:rPr>
                  <w:t>ob</w:t>
                </w:r>
                <w:r>
                  <w:rPr>
                    <w:spacing w:val="2"/>
                    <w:w w:val="106"/>
                    <w:sz w:val="31"/>
                    <w:szCs w:val="31"/>
                  </w:rPr>
                  <w:t>e</w:t>
                </w:r>
                <w:r>
                  <w:rPr>
                    <w:w w:val="106"/>
                    <w:sz w:val="31"/>
                    <w:szCs w:val="31"/>
                  </w:rPr>
                  <w:t>r</w:t>
                </w:r>
                <w:r>
                  <w:rPr>
                    <w:spacing w:val="-7"/>
                    <w:w w:val="106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2022</w:t>
                </w:r>
                <w:r>
                  <w:rPr>
                    <w:spacing w:val="11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-</w:t>
                </w:r>
                <w:r>
                  <w:rPr>
                    <w:spacing w:val="-14"/>
                    <w:sz w:val="31"/>
                    <w:szCs w:val="31"/>
                  </w:rPr>
                  <w:t xml:space="preserve"> </w:t>
                </w:r>
                <w:r>
                  <w:rPr>
                    <w:spacing w:val="3"/>
                    <w:w w:val="89"/>
                    <w:sz w:val="31"/>
                    <w:szCs w:val="31"/>
                  </w:rPr>
                  <w:t>H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i</w:t>
                </w:r>
                <w:r>
                  <w:rPr>
                    <w:spacing w:val="2"/>
                    <w:w w:val="97"/>
                    <w:sz w:val="31"/>
                    <w:szCs w:val="31"/>
                  </w:rPr>
                  <w:t>g</w:t>
                </w:r>
                <w:r>
                  <w:rPr>
                    <w:w w:val="109"/>
                    <w:sz w:val="31"/>
                    <w:szCs w:val="31"/>
                  </w:rPr>
                  <w:t>h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li</w:t>
                </w:r>
                <w:r>
                  <w:rPr>
                    <w:spacing w:val="2"/>
                    <w:w w:val="97"/>
                    <w:sz w:val="31"/>
                    <w:szCs w:val="31"/>
                  </w:rPr>
                  <w:t>g</w:t>
                </w:r>
                <w:r>
                  <w:rPr>
                    <w:w w:val="109"/>
                    <w:sz w:val="31"/>
                    <w:szCs w:val="31"/>
                  </w:rPr>
                  <w:t>h</w:t>
                </w:r>
                <w:r>
                  <w:rPr>
                    <w:w w:val="127"/>
                    <w:sz w:val="31"/>
                    <w:szCs w:val="31"/>
                  </w:rPr>
                  <w:t>t</w:t>
                </w:r>
                <w:r>
                  <w:rPr>
                    <w:w w:val="104"/>
                    <w:sz w:val="31"/>
                    <w:szCs w:val="31"/>
                  </w:rPr>
                  <w:t>s</w:t>
                </w:r>
                <w:r>
                  <w:rPr>
                    <w:spacing w:val="-8"/>
                    <w:sz w:val="31"/>
                    <w:szCs w:val="31"/>
                  </w:rPr>
                  <w:t xml:space="preserve"> </w:t>
                </w:r>
                <w:r>
                  <w:rPr>
                    <w:sz w:val="31"/>
                    <w:szCs w:val="31"/>
                  </w:rPr>
                  <w:t>and</w:t>
                </w:r>
                <w:r>
                  <w:rPr>
                    <w:spacing w:val="38"/>
                    <w:sz w:val="31"/>
                    <w:szCs w:val="31"/>
                  </w:rPr>
                  <w:t xml:space="preserve"> </w:t>
                </w:r>
                <w:r>
                  <w:rPr>
                    <w:w w:val="77"/>
                    <w:sz w:val="31"/>
                    <w:szCs w:val="31"/>
                  </w:rPr>
                  <w:t>K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96"/>
                    <w:sz w:val="31"/>
                    <w:szCs w:val="31"/>
                  </w:rPr>
                  <w:t>y</w:t>
                </w:r>
                <w:r>
                  <w:rPr>
                    <w:spacing w:val="-8"/>
                    <w:sz w:val="31"/>
                    <w:szCs w:val="31"/>
                  </w:rPr>
                  <w:t xml:space="preserve"> </w:t>
                </w:r>
                <w:r>
                  <w:rPr>
                    <w:w w:val="95"/>
                    <w:sz w:val="31"/>
                    <w:szCs w:val="31"/>
                  </w:rPr>
                  <w:t>O</w:t>
                </w:r>
                <w:r>
                  <w:rPr>
                    <w:spacing w:val="4"/>
                    <w:w w:val="109"/>
                    <w:sz w:val="31"/>
                    <w:szCs w:val="31"/>
                  </w:rPr>
                  <w:t>b</w:t>
                </w:r>
                <w:r>
                  <w:rPr>
                    <w:spacing w:val="-2"/>
                    <w:w w:val="94"/>
                    <w:sz w:val="31"/>
                    <w:szCs w:val="31"/>
                  </w:rPr>
                  <w:t>j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96"/>
                    <w:sz w:val="31"/>
                    <w:szCs w:val="31"/>
                  </w:rPr>
                  <w:t>c</w:t>
                </w:r>
                <w:r>
                  <w:rPr>
                    <w:w w:val="127"/>
                    <w:sz w:val="31"/>
                    <w:szCs w:val="31"/>
                  </w:rPr>
                  <w:t>t</w:t>
                </w:r>
                <w:r>
                  <w:rPr>
                    <w:spacing w:val="-2"/>
                    <w:w w:val="90"/>
                    <w:sz w:val="31"/>
                    <w:szCs w:val="31"/>
                  </w:rPr>
                  <w:t>i</w:t>
                </w:r>
                <w:r>
                  <w:rPr>
                    <w:spacing w:val="2"/>
                    <w:w w:val="96"/>
                    <w:sz w:val="31"/>
                    <w:szCs w:val="31"/>
                  </w:rPr>
                  <w:t>v</w:t>
                </w:r>
                <w:r>
                  <w:rPr>
                    <w:w w:val="116"/>
                    <w:sz w:val="31"/>
                    <w:szCs w:val="31"/>
                  </w:rPr>
                  <w:t>e</w:t>
                </w:r>
                <w:r>
                  <w:rPr>
                    <w:w w:val="104"/>
                    <w:sz w:val="31"/>
                    <w:szCs w:val="31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03E"/>
    <w:multiLevelType w:val="multilevel"/>
    <w:tmpl w:val="728AA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353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33"/>
    <w:rsid w:val="000115F9"/>
    <w:rsid w:val="00023800"/>
    <w:rsid w:val="00072333"/>
    <w:rsid w:val="0077368E"/>
    <w:rsid w:val="008502BB"/>
    <w:rsid w:val="00E42938"/>
    <w:rsid w:val="00E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9DD49"/>
  <w15:docId w15:val="{CAFDBAFD-918F-43D9-B0DF-B809AF9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Fraser</cp:lastModifiedBy>
  <cp:revision>5</cp:revision>
  <dcterms:created xsi:type="dcterms:W3CDTF">2022-10-20T18:02:00Z</dcterms:created>
  <dcterms:modified xsi:type="dcterms:W3CDTF">2022-10-21T15:50:00Z</dcterms:modified>
</cp:coreProperties>
</file>